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A" w:rsidRDefault="00EF500A" w:rsidP="00F47B3E">
      <w:pPr>
        <w:jc w:val="center"/>
        <w:rPr>
          <w:rFonts w:ascii="Calibri" w:hAnsi="Calibri"/>
          <w:b/>
          <w:bCs/>
          <w:sz w:val="22"/>
          <w:szCs w:val="22"/>
        </w:rPr>
      </w:pPr>
      <w:r>
        <w:rPr>
          <w:rFonts w:ascii="Calibri" w:hAnsi="Calibri"/>
          <w:b/>
          <w:bCs/>
          <w:sz w:val="22"/>
          <w:szCs w:val="22"/>
        </w:rPr>
        <w:tab/>
      </w:r>
      <w:r>
        <w:rPr>
          <w:rFonts w:ascii="Calibri" w:hAnsi="Calibri"/>
          <w:b/>
          <w:bCs/>
          <w:sz w:val="22"/>
          <w:szCs w:val="22"/>
        </w:rPr>
        <w:tab/>
      </w:r>
    </w:p>
    <w:p w:rsidR="00EF500A" w:rsidRPr="00FC18E2" w:rsidRDefault="00EF500A" w:rsidP="000148F4">
      <w:pPr>
        <w:spacing w:after="240"/>
        <w:rPr>
          <w:rFonts w:ascii="Calibri" w:hAnsi="Calibri" w:cs="Verdana"/>
          <w:b/>
          <w:bCs/>
        </w:rPr>
      </w:pPr>
      <w:r w:rsidRPr="00D25A63">
        <w:rPr>
          <w:rFonts w:ascii="Calibri" w:hAnsi="Calibri" w:cs="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4.2pt">
            <v:imagedata r:id="rId5" o:title=""/>
          </v:shape>
        </w:pict>
      </w:r>
      <w:r w:rsidRPr="00FC18E2">
        <w:rPr>
          <w:rFonts w:ascii="Calibri" w:hAnsi="Calibri" w:cs="Verdana"/>
          <w:b/>
          <w:bCs/>
        </w:rPr>
        <w:t>FORUM DE LA VILLETTE</w:t>
      </w:r>
    </w:p>
    <w:p w:rsidR="00EF500A" w:rsidRPr="00243C53" w:rsidRDefault="00EF500A" w:rsidP="00243C53">
      <w:pPr>
        <w:rPr>
          <w:rFonts w:ascii="Calibri" w:hAnsi="Calibri" w:cs="Verdana"/>
          <w:b/>
          <w:bCs/>
          <w:sz w:val="22"/>
          <w:szCs w:val="28"/>
        </w:rPr>
      </w:pPr>
    </w:p>
    <w:p w:rsidR="00EF500A" w:rsidRPr="00243C53" w:rsidRDefault="00EF500A" w:rsidP="00243C53">
      <w:pPr>
        <w:jc w:val="center"/>
        <w:rPr>
          <w:rFonts w:ascii="Calibri" w:hAnsi="Calibri" w:cs="Verdana"/>
          <w:b/>
          <w:bCs/>
          <w:sz w:val="32"/>
          <w:szCs w:val="40"/>
        </w:rPr>
      </w:pPr>
      <w:r w:rsidRPr="00243C53">
        <w:rPr>
          <w:rFonts w:ascii="Calibri" w:hAnsi="Calibri" w:cs="Verdana"/>
          <w:b/>
          <w:bCs/>
          <w:sz w:val="32"/>
          <w:szCs w:val="40"/>
        </w:rPr>
        <w:t>Vers la fin des énergies fossiles</w:t>
      </w:r>
    </w:p>
    <w:p w:rsidR="00EF500A" w:rsidRPr="00243C53" w:rsidRDefault="00EF500A" w:rsidP="00243C53">
      <w:pPr>
        <w:jc w:val="center"/>
        <w:rPr>
          <w:rFonts w:ascii="Calibri" w:hAnsi="Calibri" w:cs="Verdana"/>
          <w:b/>
          <w:bCs/>
          <w:sz w:val="22"/>
          <w:szCs w:val="26"/>
        </w:rPr>
      </w:pPr>
    </w:p>
    <w:p w:rsidR="00EF500A" w:rsidRPr="00243C53" w:rsidRDefault="00EF500A" w:rsidP="00243C53">
      <w:pPr>
        <w:jc w:val="center"/>
        <w:rPr>
          <w:rFonts w:ascii="Calibri" w:hAnsi="Calibri" w:cs="Verdana"/>
          <w:color w:val="FF0000"/>
          <w:sz w:val="22"/>
          <w:szCs w:val="28"/>
        </w:rPr>
      </w:pPr>
      <w:r w:rsidRPr="00243C53">
        <w:rPr>
          <w:rFonts w:ascii="Calibri" w:hAnsi="Calibri" w:cs="Verdana"/>
          <w:color w:val="FF0000"/>
          <w:sz w:val="22"/>
          <w:szCs w:val="28"/>
          <w:u w:val="single"/>
        </w:rPr>
        <w:t>Cité des sciences et de l'industrie, 22 mars 2014</w:t>
      </w:r>
    </w:p>
    <w:p w:rsidR="00EF500A" w:rsidRPr="00243C53" w:rsidRDefault="00EF500A" w:rsidP="00243C53">
      <w:pPr>
        <w:rPr>
          <w:rFonts w:ascii="Calibri" w:hAnsi="Calibri" w:cs="Verdana"/>
          <w:sz w:val="20"/>
        </w:rPr>
      </w:pPr>
    </w:p>
    <w:p w:rsidR="00EF500A" w:rsidRPr="00243C53" w:rsidRDefault="00EF500A" w:rsidP="00243C53">
      <w:pPr>
        <w:rPr>
          <w:rFonts w:ascii="Calibri" w:hAnsi="Calibri" w:cs="Verdana"/>
          <w:sz w:val="20"/>
        </w:rPr>
      </w:pPr>
      <w:r w:rsidRPr="00243C53">
        <w:rPr>
          <w:rFonts w:ascii="Calibri" w:hAnsi="Calibri" w:cs="Verdana"/>
          <w:sz w:val="20"/>
        </w:rPr>
        <w:t>Les hydrocarbures, pétrole et gaz naturel, fournissent plus de la moitié de l'énergie nécessaire à l'économie mondiale. Avec le charbon, plus de 80 % de l'énergie consumée par l'humanité est encore extraite de sources fossiles !</w:t>
      </w:r>
    </w:p>
    <w:p w:rsidR="00EF500A" w:rsidRPr="00243C53" w:rsidRDefault="00EF500A" w:rsidP="00243C53">
      <w:pPr>
        <w:rPr>
          <w:rFonts w:ascii="Calibri" w:hAnsi="Calibri" w:cs="Verdana"/>
          <w:sz w:val="20"/>
        </w:rPr>
      </w:pPr>
      <w:r w:rsidRPr="00243C53">
        <w:rPr>
          <w:rFonts w:ascii="Calibri" w:hAnsi="Calibri" w:cs="Verdana"/>
          <w:sz w:val="20"/>
        </w:rPr>
        <w:t xml:space="preserve">Épuisement des réserves, changement climatique, pollution… Il est urgent d'en sortir. Mais comment faire ? </w:t>
      </w:r>
    </w:p>
    <w:p w:rsidR="00EF500A" w:rsidRPr="00243C53" w:rsidRDefault="00EF500A" w:rsidP="00243C53">
      <w:pPr>
        <w:rPr>
          <w:rFonts w:ascii="Calibri" w:hAnsi="Calibri" w:cs="Verdana"/>
          <w:sz w:val="20"/>
        </w:rPr>
      </w:pPr>
    </w:p>
    <w:p w:rsidR="00EF500A" w:rsidRPr="00243C53" w:rsidRDefault="00EF500A" w:rsidP="00243C53">
      <w:pPr>
        <w:rPr>
          <w:rFonts w:ascii="Calibri" w:hAnsi="Calibri" w:cs="Verdana"/>
          <w:sz w:val="20"/>
        </w:rPr>
      </w:pPr>
      <w:r w:rsidRPr="00243C53">
        <w:rPr>
          <w:rFonts w:ascii="Calibri" w:hAnsi="Calibri" w:cs="Verdana"/>
          <w:sz w:val="20"/>
          <w:u w:val="single"/>
        </w:rPr>
        <w:t>Conseiller scientifique</w:t>
      </w:r>
      <w:r w:rsidRPr="00243C53">
        <w:rPr>
          <w:rFonts w:ascii="Calibri" w:hAnsi="Calibri" w:cs="Verdana"/>
          <w:sz w:val="20"/>
        </w:rPr>
        <w:t xml:space="preserve"> : </w:t>
      </w:r>
      <w:r w:rsidRPr="00243C53">
        <w:rPr>
          <w:rFonts w:ascii="Calibri" w:hAnsi="Calibri" w:cs="Verdana"/>
          <w:b/>
          <w:sz w:val="18"/>
          <w:szCs w:val="22"/>
        </w:rPr>
        <w:t>Matthieu Auzanneau</w:t>
      </w:r>
      <w:r w:rsidRPr="00243C53">
        <w:rPr>
          <w:rFonts w:ascii="Calibri" w:hAnsi="Calibri" w:cs="Verdana"/>
          <w:sz w:val="20"/>
        </w:rPr>
        <w:t>, journaliste scientifique, auteur du blog Oil Man</w:t>
      </w:r>
    </w:p>
    <w:p w:rsidR="00EF500A" w:rsidRPr="00243C53" w:rsidRDefault="00EF500A" w:rsidP="00243C53">
      <w:pPr>
        <w:ind w:firstLine="273"/>
        <w:jc w:val="center"/>
        <w:rPr>
          <w:rFonts w:ascii="Calibri" w:hAnsi="Calibri" w:cs="Verdana"/>
          <w:sz w:val="20"/>
        </w:rPr>
      </w:pPr>
    </w:p>
    <w:p w:rsidR="00EF500A" w:rsidRPr="00243C53" w:rsidRDefault="00EF500A" w:rsidP="00243C53">
      <w:pPr>
        <w:autoSpaceDE w:val="0"/>
        <w:autoSpaceDN w:val="0"/>
        <w:adjustRightInd w:val="0"/>
        <w:rPr>
          <w:rFonts w:ascii="AvantGardeLT-CondBook" w:hAnsi="AvantGardeLT-CondBook" w:cs="AvantGardeLT-CondBook"/>
          <w:sz w:val="16"/>
          <w:szCs w:val="20"/>
        </w:rPr>
      </w:pPr>
      <w:r w:rsidRPr="00243C53">
        <w:rPr>
          <w:rFonts w:ascii="AvantGardeLT-CondBook" w:hAnsi="AvantGardeLT-CondBook" w:cs="AvantGardeLT-CondBook"/>
          <w:color w:val="4D4D4F"/>
          <w:sz w:val="16"/>
          <w:szCs w:val="16"/>
        </w:rPr>
        <w:sym w:font="Wingdings" w:char="F0E0"/>
      </w:r>
      <w:r w:rsidRPr="00243C53">
        <w:rPr>
          <w:rFonts w:ascii="AvantGardeLT-CondBook" w:hAnsi="AvantGardeLT-CondBook" w:cs="AvantGardeLT-CondBook"/>
          <w:color w:val="4D4D4F"/>
          <w:sz w:val="16"/>
          <w:szCs w:val="20"/>
        </w:rPr>
        <w:t xml:space="preserve"> </w:t>
      </w:r>
      <w:r w:rsidRPr="00243C53">
        <w:rPr>
          <w:rFonts w:ascii="AvantGardeLT-CondBook" w:hAnsi="AvantGardeLT-CondBook" w:cs="AvantGardeLT-CondBook"/>
          <w:sz w:val="16"/>
          <w:szCs w:val="20"/>
        </w:rPr>
        <w:t>Journée de tables rondes et d'ateliers destinée au grand public, aux étudiants, à la société civile et aux professionnels qui s’interrogent sur la transition énergétique.</w:t>
      </w:r>
    </w:p>
    <w:p w:rsidR="00EF500A" w:rsidRPr="00243C53" w:rsidRDefault="00EF500A" w:rsidP="00243C53">
      <w:pPr>
        <w:rPr>
          <w:rFonts w:ascii="Calibri" w:hAnsi="Calibri" w:cs="Verdana"/>
          <w:sz w:val="20"/>
        </w:rPr>
      </w:pPr>
    </w:p>
    <w:p w:rsidR="00EF500A" w:rsidRPr="00243C53" w:rsidRDefault="00EF500A" w:rsidP="00243C53">
      <w:pPr>
        <w:rPr>
          <w:rFonts w:ascii="Calibri" w:hAnsi="Calibri" w:cs="Verdana"/>
          <w:sz w:val="20"/>
          <w:u w:val="single"/>
        </w:rPr>
      </w:pPr>
      <w:r w:rsidRPr="00243C53">
        <w:rPr>
          <w:rFonts w:ascii="Calibri" w:hAnsi="Calibri" w:cs="Verdana"/>
          <w:b/>
          <w:bCs/>
          <w:szCs w:val="30"/>
          <w:u w:val="single"/>
        </w:rPr>
        <w:t>LES TABLES RONDES</w:t>
      </w:r>
    </w:p>
    <w:p w:rsidR="00EF500A" w:rsidRPr="00243C53" w:rsidRDefault="00EF500A" w:rsidP="00243C53">
      <w:pPr>
        <w:rPr>
          <w:rFonts w:ascii="Calibri" w:hAnsi="Calibri" w:cs="Verdana"/>
          <w:sz w:val="20"/>
          <w:u w:val="single"/>
        </w:rPr>
      </w:pPr>
    </w:p>
    <w:p w:rsidR="00EF500A" w:rsidRPr="00243C53" w:rsidRDefault="00EF500A" w:rsidP="00243C53">
      <w:pPr>
        <w:rPr>
          <w:rFonts w:ascii="Calibri" w:hAnsi="Calibri" w:cs="Verdana"/>
          <w:b/>
          <w:bCs/>
          <w:color w:val="FF0000"/>
          <w:sz w:val="20"/>
        </w:rPr>
      </w:pPr>
      <w:r w:rsidRPr="00243C53">
        <w:rPr>
          <w:rFonts w:ascii="Calibri" w:hAnsi="Calibri" w:cs="Verdana"/>
          <w:b/>
          <w:bCs/>
          <w:color w:val="FF0000"/>
          <w:sz w:val="20"/>
        </w:rPr>
        <w:t>9h30 – 10h30</w:t>
      </w:r>
    </w:p>
    <w:p w:rsidR="00EF500A" w:rsidRPr="00243C53" w:rsidRDefault="00EF500A" w:rsidP="00243C53">
      <w:pPr>
        <w:rPr>
          <w:rFonts w:ascii="Calibri" w:hAnsi="Calibri" w:cs="Verdana"/>
          <w:b/>
          <w:bCs/>
          <w:sz w:val="22"/>
          <w:szCs w:val="26"/>
        </w:rPr>
      </w:pPr>
      <w:r w:rsidRPr="00243C53">
        <w:rPr>
          <w:rFonts w:ascii="Calibri" w:hAnsi="Calibri" w:cs="Verdana"/>
          <w:b/>
          <w:bCs/>
          <w:sz w:val="22"/>
          <w:szCs w:val="26"/>
        </w:rPr>
        <w:t xml:space="preserve">Des hydrocarbures partout : peut-on les remplacer ? </w:t>
      </w:r>
    </w:p>
    <w:p w:rsidR="00EF500A" w:rsidRPr="00243C53" w:rsidRDefault="00EF500A" w:rsidP="00243C53">
      <w:pPr>
        <w:rPr>
          <w:rFonts w:ascii="Calibri" w:hAnsi="Calibri" w:cs="Verdana"/>
          <w:iCs/>
          <w:sz w:val="18"/>
          <w:szCs w:val="22"/>
        </w:rPr>
      </w:pPr>
      <w:r w:rsidRPr="00243C53">
        <w:rPr>
          <w:rFonts w:ascii="Calibri" w:hAnsi="Calibri" w:cs="Verdana"/>
          <w:iCs/>
          <w:sz w:val="18"/>
          <w:szCs w:val="22"/>
        </w:rPr>
        <w:t xml:space="preserve">Le pétrole brut sert avant tout à produire des carburants et des huiles vitaux pour faire fonctionner la machinerie économique. Un dixième de chaque baril est destiné à la pétrochimie, afin de fabriquer une variété incroyable de produits qui, des plastiques aux engrais en passant par les peintures, les solvants et ainsi que de nombreux produits pharmaceutiques, se révèlent incontournables dans pratiquement toutes les activités techniques modernes. </w:t>
      </w:r>
    </w:p>
    <w:p w:rsidR="00EF500A" w:rsidRPr="00243C53" w:rsidRDefault="00EF500A" w:rsidP="00243C53">
      <w:pPr>
        <w:rPr>
          <w:rFonts w:ascii="Calibri" w:hAnsi="Calibri" w:cs="Verdana"/>
          <w:iCs/>
          <w:sz w:val="18"/>
          <w:szCs w:val="22"/>
        </w:rPr>
      </w:pPr>
      <w:r w:rsidRPr="00243C53">
        <w:rPr>
          <w:rFonts w:ascii="Calibri" w:hAnsi="Calibri" w:cs="Verdana"/>
          <w:iCs/>
          <w:sz w:val="18"/>
          <w:szCs w:val="22"/>
        </w:rPr>
        <w:t xml:space="preserve">Quelles sont les alternatives techniques au raffinage pétrolier et à la pétrochimie ? Peuvent-elles suffire ? </w:t>
      </w:r>
    </w:p>
    <w:p w:rsidR="00EF500A" w:rsidRPr="00243C53" w:rsidRDefault="00EF500A" w:rsidP="00243C53">
      <w:pPr>
        <w:rPr>
          <w:rFonts w:ascii="Calibri" w:hAnsi="Calibri" w:cs="Calibri"/>
          <w:sz w:val="18"/>
          <w:szCs w:val="22"/>
          <w:u w:val="single"/>
        </w:rPr>
      </w:pPr>
      <w:r w:rsidRPr="00243C53">
        <w:rPr>
          <w:rFonts w:ascii="Calibri" w:hAnsi="Calibri" w:cs="Calibri"/>
          <w:i/>
          <w:sz w:val="18"/>
          <w:szCs w:val="22"/>
        </w:rPr>
        <w:t xml:space="preserve">Intervenants </w:t>
      </w:r>
      <w:r w:rsidRPr="00243C53">
        <w:rPr>
          <w:rFonts w:ascii="Calibri" w:hAnsi="Calibri" w:cs="Calibri"/>
          <w:sz w:val="18"/>
          <w:szCs w:val="22"/>
        </w:rPr>
        <w:t>:</w:t>
      </w:r>
    </w:p>
    <w:p w:rsidR="00EF500A" w:rsidRPr="00243C53" w:rsidRDefault="00EF500A" w:rsidP="00243C53">
      <w:pPr>
        <w:rPr>
          <w:rFonts w:ascii="Calibri" w:hAnsi="Calibri" w:cs="Calibri"/>
          <w:bCs/>
          <w:sz w:val="18"/>
          <w:szCs w:val="22"/>
        </w:rPr>
      </w:pPr>
      <w:r w:rsidRPr="00243C53">
        <w:rPr>
          <w:rFonts w:ascii="Calibri" w:hAnsi="Calibri" w:cs="Calibri"/>
          <w:sz w:val="18"/>
          <w:szCs w:val="22"/>
          <w:u w:val="single"/>
        </w:rPr>
        <w:t>Jean-François Gruson</w:t>
      </w:r>
      <w:r w:rsidRPr="00243C53">
        <w:rPr>
          <w:rFonts w:ascii="Calibri" w:hAnsi="Calibri" w:cs="Calibri"/>
          <w:b/>
          <w:bCs/>
          <w:sz w:val="18"/>
          <w:szCs w:val="22"/>
        </w:rPr>
        <w:t xml:space="preserve">, </w:t>
      </w:r>
      <w:r w:rsidRPr="00243C53">
        <w:rPr>
          <w:rFonts w:ascii="Calibri" w:hAnsi="Calibri" w:cs="Calibri"/>
          <w:bCs/>
          <w:sz w:val="18"/>
          <w:szCs w:val="22"/>
        </w:rPr>
        <w:t xml:space="preserve">chef du département Economie, IFP Energies nouvelles </w:t>
      </w:r>
    </w:p>
    <w:p w:rsidR="00EF500A" w:rsidRPr="00243C53" w:rsidRDefault="00EF500A" w:rsidP="00243C53">
      <w:pPr>
        <w:rPr>
          <w:rFonts w:ascii="Calibri" w:hAnsi="Calibri"/>
          <w:sz w:val="18"/>
          <w:szCs w:val="22"/>
        </w:rPr>
      </w:pPr>
      <w:r w:rsidRPr="00243C53">
        <w:rPr>
          <w:rFonts w:ascii="Calibri" w:hAnsi="Calibri" w:cs="Calibri"/>
          <w:bCs/>
          <w:sz w:val="18"/>
          <w:szCs w:val="22"/>
          <w:u w:val="single"/>
        </w:rPr>
        <w:t>Claude Roy</w:t>
      </w:r>
      <w:r w:rsidRPr="00243C53">
        <w:rPr>
          <w:rFonts w:ascii="Calibri" w:hAnsi="Calibri" w:cs="Calibri"/>
          <w:bCs/>
          <w:sz w:val="18"/>
          <w:szCs w:val="22"/>
        </w:rPr>
        <w:t xml:space="preserve">, agronome, membre du </w:t>
      </w:r>
      <w:r w:rsidRPr="00243C53">
        <w:rPr>
          <w:rFonts w:ascii="Calibri" w:hAnsi="Calibri"/>
          <w:sz w:val="18"/>
          <w:szCs w:val="22"/>
        </w:rPr>
        <w:t>Conseil Général de l'Alimentation, de l'Agriculture et des Espaces Ruraux, président du Club des Bio-économistes</w:t>
      </w:r>
    </w:p>
    <w:p w:rsidR="00EF500A" w:rsidRPr="00243C53" w:rsidRDefault="00EF500A" w:rsidP="00243C53">
      <w:pPr>
        <w:pStyle w:val="Heading1"/>
        <w:shd w:val="clear" w:color="auto" w:fill="FFFFFF"/>
        <w:spacing w:before="0" w:after="0"/>
        <w:rPr>
          <w:rFonts w:ascii="Calibri" w:hAnsi="Calibri"/>
          <w:b w:val="0"/>
          <w:bCs w:val="0"/>
          <w:sz w:val="18"/>
          <w:szCs w:val="22"/>
        </w:rPr>
      </w:pPr>
      <w:r w:rsidRPr="00243C53">
        <w:rPr>
          <w:rFonts w:ascii="Calibri" w:hAnsi="Calibri" w:cs="Calibri"/>
          <w:b w:val="0"/>
          <w:bCs w:val="0"/>
          <w:sz w:val="18"/>
          <w:szCs w:val="22"/>
          <w:u w:val="single"/>
        </w:rPr>
        <w:t>Paul Colonna</w:t>
      </w:r>
      <w:r w:rsidRPr="00243C53">
        <w:rPr>
          <w:rFonts w:ascii="Calibri" w:hAnsi="Calibri" w:cs="Calibri"/>
          <w:b w:val="0"/>
          <w:bCs w:val="0"/>
          <w:sz w:val="18"/>
          <w:szCs w:val="22"/>
        </w:rPr>
        <w:t xml:space="preserve">, </w:t>
      </w:r>
      <w:r w:rsidRPr="00243C53">
        <w:rPr>
          <w:rFonts w:ascii="Calibri" w:hAnsi="Calibri"/>
          <w:b w:val="0"/>
          <w:sz w:val="18"/>
          <w:szCs w:val="22"/>
          <w:shd w:val="clear" w:color="auto" w:fill="FFFFFF"/>
        </w:rPr>
        <w:t>directeur de recherche à</w:t>
      </w:r>
      <w:r w:rsidRPr="00243C53">
        <w:rPr>
          <w:rFonts w:ascii="Calibri" w:hAnsi="Calibri"/>
          <w:b w:val="0"/>
          <w:bCs w:val="0"/>
          <w:sz w:val="18"/>
          <w:szCs w:val="22"/>
        </w:rPr>
        <w:t xml:space="preserve"> l'INRA</w:t>
      </w:r>
    </w:p>
    <w:p w:rsidR="00EF500A" w:rsidRPr="00243C53" w:rsidRDefault="00EF500A" w:rsidP="00243C53">
      <w:pPr>
        <w:rPr>
          <w:rFonts w:ascii="Calibri" w:hAnsi="Calibri" w:cs="Calibri"/>
          <w:b/>
          <w:bCs/>
          <w:sz w:val="18"/>
          <w:szCs w:val="22"/>
        </w:rPr>
      </w:pPr>
    </w:p>
    <w:p w:rsidR="00EF500A" w:rsidRPr="00243C53" w:rsidRDefault="00EF500A" w:rsidP="00243C53">
      <w:pPr>
        <w:rPr>
          <w:rFonts w:ascii="Calibri" w:hAnsi="Calibri" w:cs="Verdana"/>
          <w:b/>
          <w:bCs/>
          <w:color w:val="FF0000"/>
          <w:sz w:val="20"/>
        </w:rPr>
      </w:pPr>
      <w:r w:rsidRPr="00243C53">
        <w:rPr>
          <w:rFonts w:ascii="Calibri" w:hAnsi="Calibri" w:cs="Verdana"/>
          <w:b/>
          <w:bCs/>
          <w:color w:val="FF0000"/>
          <w:sz w:val="20"/>
        </w:rPr>
        <w:t>10h30 – 11h15</w:t>
      </w:r>
    </w:p>
    <w:p w:rsidR="00EF500A" w:rsidRPr="00243C53" w:rsidRDefault="00EF500A" w:rsidP="00243C53">
      <w:pPr>
        <w:rPr>
          <w:rFonts w:ascii="Calibri" w:hAnsi="Calibri" w:cs="Verdana"/>
          <w:sz w:val="20"/>
        </w:rPr>
      </w:pPr>
      <w:r w:rsidRPr="00243C53">
        <w:rPr>
          <w:rFonts w:ascii="Calibri" w:hAnsi="Calibri" w:cs="Verdana"/>
          <w:b/>
          <w:bCs/>
          <w:sz w:val="22"/>
          <w:szCs w:val="26"/>
        </w:rPr>
        <w:t>L'accès au pétrole, enjeu historique majeur</w:t>
      </w:r>
    </w:p>
    <w:p w:rsidR="00EF500A" w:rsidRPr="00243C53" w:rsidRDefault="00EF500A" w:rsidP="00243C53">
      <w:pPr>
        <w:rPr>
          <w:rFonts w:ascii="Calibri" w:hAnsi="Calibri" w:cs="Verdana"/>
          <w:iCs/>
          <w:sz w:val="18"/>
          <w:szCs w:val="22"/>
        </w:rPr>
      </w:pPr>
      <w:r w:rsidRPr="00243C53">
        <w:rPr>
          <w:rFonts w:ascii="Calibri" w:hAnsi="Calibri" w:cs="Verdana"/>
          <w:iCs/>
          <w:sz w:val="18"/>
          <w:szCs w:val="22"/>
        </w:rPr>
        <w:t>L'or noir occupe un rôle clé dans de nombreux événements décisifs de l'histoire moderne, depuis des épisodes fatidiques tels que la bataille de Stalingrad, Pearl Harbor, l'indépendance de l'Algérie, les guerres d'Irak ou la crise de 2008, jusqu'aux profondes évolutions séculaires que sont le boom démographique dans les pays du Sud et l'apparition du chômage de masse en Occident.</w:t>
      </w:r>
    </w:p>
    <w:p w:rsidR="00EF500A" w:rsidRPr="00243C53" w:rsidRDefault="00EF500A" w:rsidP="00243C53">
      <w:pPr>
        <w:rPr>
          <w:rFonts w:ascii="Calibri" w:hAnsi="Calibri" w:cs="Calibri"/>
          <w:sz w:val="18"/>
          <w:szCs w:val="22"/>
          <w:u w:val="single"/>
        </w:rPr>
      </w:pPr>
      <w:r w:rsidRPr="00243C53">
        <w:rPr>
          <w:rFonts w:ascii="Calibri" w:hAnsi="Calibri" w:cs="Calibri"/>
          <w:i/>
          <w:sz w:val="18"/>
          <w:szCs w:val="22"/>
        </w:rPr>
        <w:t xml:space="preserve">Intervenants </w:t>
      </w:r>
      <w:r w:rsidRPr="00243C53">
        <w:rPr>
          <w:rFonts w:ascii="Calibri" w:hAnsi="Calibri" w:cs="Calibri"/>
          <w:sz w:val="18"/>
          <w:szCs w:val="22"/>
        </w:rPr>
        <w:t>:</w:t>
      </w:r>
    </w:p>
    <w:p w:rsidR="00EF500A" w:rsidRPr="00243C53" w:rsidRDefault="00EF500A" w:rsidP="00243C53">
      <w:pPr>
        <w:rPr>
          <w:rFonts w:ascii="Calibri" w:hAnsi="Calibri" w:cs="Calibri"/>
          <w:bCs/>
          <w:i/>
          <w:iCs/>
          <w:sz w:val="18"/>
          <w:szCs w:val="22"/>
        </w:rPr>
      </w:pPr>
      <w:r w:rsidRPr="00243C53">
        <w:rPr>
          <w:rFonts w:ascii="Calibri" w:hAnsi="Calibri" w:cs="Calibri"/>
          <w:sz w:val="18"/>
          <w:szCs w:val="22"/>
          <w:u w:val="single"/>
        </w:rPr>
        <w:t>Christophe Bonneuil</w:t>
      </w:r>
      <w:r w:rsidRPr="00243C53">
        <w:rPr>
          <w:rFonts w:ascii="Calibri" w:hAnsi="Calibri" w:cs="Calibri"/>
          <w:sz w:val="18"/>
          <w:szCs w:val="22"/>
        </w:rPr>
        <w:t>, historien des sciences, CNRS, coauteur de "</w:t>
      </w:r>
      <w:r w:rsidRPr="00243C53">
        <w:rPr>
          <w:rFonts w:ascii="Calibri" w:hAnsi="Calibri" w:cs="Calibri"/>
          <w:i/>
          <w:sz w:val="18"/>
          <w:szCs w:val="22"/>
        </w:rPr>
        <w:t>L'événement Anthropocène</w:t>
      </w:r>
      <w:r w:rsidRPr="00243C53">
        <w:rPr>
          <w:rFonts w:ascii="Calibri" w:hAnsi="Calibri" w:cs="Calibri"/>
          <w:sz w:val="18"/>
          <w:szCs w:val="22"/>
        </w:rPr>
        <w:t>" (Seuil, 2013)</w:t>
      </w:r>
    </w:p>
    <w:p w:rsidR="00EF500A" w:rsidRPr="00243C53" w:rsidRDefault="00EF500A" w:rsidP="00243C53">
      <w:pPr>
        <w:rPr>
          <w:rFonts w:ascii="Calibri" w:hAnsi="Calibri" w:cs="Calibri"/>
          <w:sz w:val="18"/>
          <w:szCs w:val="22"/>
        </w:rPr>
      </w:pPr>
      <w:r w:rsidRPr="00243C53">
        <w:rPr>
          <w:rFonts w:ascii="Calibri" w:hAnsi="Calibri" w:cs="Calibri"/>
          <w:sz w:val="18"/>
          <w:szCs w:val="22"/>
          <w:u w:val="single"/>
        </w:rPr>
        <w:t>Eric Laurent</w:t>
      </w:r>
      <w:r w:rsidRPr="00243C53">
        <w:rPr>
          <w:rFonts w:ascii="Calibri" w:hAnsi="Calibri" w:cs="Calibri"/>
          <w:sz w:val="18"/>
          <w:szCs w:val="22"/>
        </w:rPr>
        <w:t xml:space="preserve">, </w:t>
      </w:r>
      <w:r w:rsidRPr="00243C53">
        <w:rPr>
          <w:rFonts w:ascii="Calibri" w:hAnsi="Calibri" w:cs="Calibri"/>
          <w:bCs/>
          <w:sz w:val="18"/>
          <w:szCs w:val="22"/>
        </w:rPr>
        <w:t xml:space="preserve">journaliste, écrivain, auteur de </w:t>
      </w:r>
      <w:r w:rsidRPr="00243C53">
        <w:rPr>
          <w:rFonts w:ascii="Calibri" w:hAnsi="Calibri" w:cs="Calibri"/>
          <w:bCs/>
          <w:i/>
          <w:iCs/>
          <w:sz w:val="18"/>
          <w:szCs w:val="22"/>
        </w:rPr>
        <w:t xml:space="preserve">La face cachée du pétrole </w:t>
      </w:r>
      <w:r w:rsidRPr="00243C53">
        <w:rPr>
          <w:rFonts w:ascii="Calibri" w:hAnsi="Calibri" w:cs="Calibri"/>
          <w:bCs/>
          <w:sz w:val="18"/>
          <w:szCs w:val="22"/>
        </w:rPr>
        <w:t>(Plon, 2006)</w:t>
      </w:r>
    </w:p>
    <w:p w:rsidR="00EF500A" w:rsidRPr="00243C53" w:rsidRDefault="00EF500A" w:rsidP="00243C53">
      <w:pPr>
        <w:rPr>
          <w:rFonts w:ascii="Calibri" w:hAnsi="Calibri" w:cs="Verdana"/>
          <w:i/>
          <w:iCs/>
          <w:sz w:val="18"/>
          <w:szCs w:val="22"/>
        </w:rPr>
      </w:pPr>
    </w:p>
    <w:p w:rsidR="00EF500A" w:rsidRPr="00243C53" w:rsidRDefault="00EF500A" w:rsidP="00243C53">
      <w:pPr>
        <w:rPr>
          <w:rFonts w:ascii="Calibri" w:hAnsi="Calibri" w:cs="Verdana"/>
          <w:i/>
          <w:iCs/>
          <w:sz w:val="18"/>
          <w:szCs w:val="22"/>
        </w:rPr>
      </w:pPr>
    </w:p>
    <w:p w:rsidR="00EF500A" w:rsidRPr="00243C53" w:rsidRDefault="00EF500A" w:rsidP="00243C53">
      <w:pPr>
        <w:rPr>
          <w:rFonts w:ascii="Calibri" w:hAnsi="Calibri" w:cs="Verdana"/>
          <w:bCs/>
          <w:sz w:val="20"/>
        </w:rPr>
      </w:pPr>
      <w:r w:rsidRPr="00243C53">
        <w:rPr>
          <w:rFonts w:ascii="Calibri" w:hAnsi="Calibri" w:cs="Verdana"/>
          <w:b/>
          <w:bCs/>
          <w:szCs w:val="32"/>
          <w:u w:val="single"/>
        </w:rPr>
        <w:t>LES ATELIERS</w:t>
      </w:r>
      <w:r w:rsidRPr="00243C53">
        <w:rPr>
          <w:rFonts w:ascii="Calibri" w:hAnsi="Calibri" w:cs="Verdana"/>
          <w:bCs/>
          <w:szCs w:val="32"/>
        </w:rPr>
        <w:t xml:space="preserve"> </w:t>
      </w:r>
      <w:r w:rsidRPr="00243C53">
        <w:rPr>
          <w:rFonts w:ascii="Calibri" w:hAnsi="Calibri" w:cs="Verdana"/>
          <w:bCs/>
          <w:sz w:val="20"/>
        </w:rPr>
        <w:t>(les ateliers seront animés par des étudiants)</w:t>
      </w:r>
    </w:p>
    <w:p w:rsidR="00EF500A" w:rsidRPr="00243C53" w:rsidRDefault="00EF500A" w:rsidP="00243C53">
      <w:pPr>
        <w:rPr>
          <w:rFonts w:ascii="Calibri" w:hAnsi="Calibri" w:cs="Verdana"/>
          <w:b/>
          <w:bCs/>
          <w:color w:val="FF0000"/>
          <w:sz w:val="20"/>
        </w:rPr>
      </w:pPr>
    </w:p>
    <w:p w:rsidR="00EF500A" w:rsidRPr="00243C53" w:rsidRDefault="00EF500A" w:rsidP="00243C53">
      <w:pPr>
        <w:rPr>
          <w:rFonts w:ascii="Calibri" w:hAnsi="Calibri" w:cs="Verdana"/>
          <w:b/>
          <w:bCs/>
          <w:color w:val="FF0000"/>
          <w:sz w:val="20"/>
        </w:rPr>
      </w:pPr>
      <w:r w:rsidRPr="00243C53">
        <w:rPr>
          <w:rFonts w:ascii="Calibri" w:hAnsi="Calibri" w:cs="Verdana"/>
          <w:b/>
          <w:bCs/>
          <w:color w:val="FF0000"/>
          <w:sz w:val="20"/>
        </w:rPr>
        <w:t>11h30 – 13h</w:t>
      </w:r>
    </w:p>
    <w:p w:rsidR="00EF500A" w:rsidRPr="00243C53" w:rsidRDefault="00EF500A" w:rsidP="00243C53">
      <w:pPr>
        <w:rPr>
          <w:rFonts w:ascii="Calibri" w:hAnsi="Calibri" w:cs="Verdana"/>
          <w:b/>
          <w:bCs/>
          <w:sz w:val="22"/>
          <w:szCs w:val="26"/>
        </w:rPr>
      </w:pPr>
      <w:r w:rsidRPr="00243C53">
        <w:rPr>
          <w:rFonts w:ascii="Calibri" w:hAnsi="Calibri" w:cs="Verdana"/>
          <w:b/>
          <w:bCs/>
          <w:sz w:val="20"/>
        </w:rPr>
        <w:t>1/ 100 % d'énergie renouvelable en France : une chimère ?</w:t>
      </w:r>
      <w:r w:rsidRPr="00243C53">
        <w:rPr>
          <w:rFonts w:ascii="Calibri" w:hAnsi="Calibri" w:cs="Verdana"/>
          <w:b/>
          <w:bCs/>
          <w:sz w:val="22"/>
          <w:szCs w:val="26"/>
        </w:rPr>
        <w:t xml:space="preserve"> </w:t>
      </w:r>
      <w:r w:rsidRPr="00243C53">
        <w:rPr>
          <w:rFonts w:ascii="Calibri" w:hAnsi="Calibri" w:cs="Verdana"/>
          <w:bCs/>
          <w:i/>
          <w:sz w:val="22"/>
          <w:szCs w:val="26"/>
        </w:rPr>
        <w:t>(Ecole Centrale)</w:t>
      </w:r>
    </w:p>
    <w:p w:rsidR="00EF500A" w:rsidRPr="00243C53" w:rsidRDefault="00EF500A" w:rsidP="00243C53">
      <w:pPr>
        <w:rPr>
          <w:rFonts w:ascii="Calibri" w:hAnsi="Calibri" w:cs="Verdana"/>
          <w:sz w:val="18"/>
          <w:szCs w:val="22"/>
        </w:rPr>
      </w:pPr>
      <w:r w:rsidRPr="00243C53">
        <w:rPr>
          <w:rFonts w:ascii="Calibri" w:hAnsi="Calibri" w:cs="Verdana"/>
          <w:sz w:val="18"/>
          <w:szCs w:val="22"/>
        </w:rPr>
        <w:t>Peut-on faire fonctionner une économie moderne de croissance telle que la nôtre en se passant des énergies fossiles, et est-il vraisemblable de sortir à la fois du pétrole ET du nucléaire ?</w:t>
      </w:r>
    </w:p>
    <w:p w:rsidR="00EF500A" w:rsidRPr="00243C53" w:rsidRDefault="00EF500A" w:rsidP="00243C53">
      <w:pPr>
        <w:rPr>
          <w:rFonts w:ascii="Calibri" w:hAnsi="Calibri" w:cs="Verdana"/>
          <w:sz w:val="18"/>
          <w:szCs w:val="22"/>
        </w:rPr>
      </w:pPr>
      <w:r w:rsidRPr="00243C53">
        <w:rPr>
          <w:rFonts w:ascii="Calibri" w:hAnsi="Calibri" w:cs="Verdana"/>
          <w:sz w:val="18"/>
          <w:szCs w:val="22"/>
        </w:rPr>
        <w:t>Si oui (ou non), à quoi ressemblerait le système énergétique de la France sans énergie fossile ?</w:t>
      </w:r>
    </w:p>
    <w:p w:rsidR="00EF500A" w:rsidRPr="00243C53" w:rsidRDefault="00EF500A" w:rsidP="00243C53">
      <w:pPr>
        <w:rPr>
          <w:rFonts w:ascii="Calibri" w:hAnsi="Calibri" w:cs="Verdana"/>
          <w:sz w:val="18"/>
          <w:szCs w:val="22"/>
        </w:rPr>
      </w:pPr>
      <w:r w:rsidRPr="00243C53">
        <w:rPr>
          <w:rFonts w:ascii="Calibri" w:hAnsi="Calibri" w:cs="Verdana"/>
          <w:sz w:val="18"/>
          <w:szCs w:val="22"/>
        </w:rPr>
        <w:t xml:space="preserve">Quelles sont les évolutions nécessaires des modes de vie, de consommation et de production ? </w:t>
      </w:r>
    </w:p>
    <w:p w:rsidR="00EF500A" w:rsidRPr="00243C53" w:rsidRDefault="00EF500A" w:rsidP="00243C53">
      <w:pPr>
        <w:rPr>
          <w:rFonts w:ascii="Calibri" w:hAnsi="Calibri" w:cs="Verdana"/>
          <w:sz w:val="20"/>
        </w:rPr>
      </w:pPr>
    </w:p>
    <w:p w:rsidR="00EF500A" w:rsidRPr="00243C53" w:rsidRDefault="00EF500A" w:rsidP="00243C53">
      <w:pPr>
        <w:rPr>
          <w:rFonts w:ascii="Calibri" w:hAnsi="Calibri" w:cs="Verdana"/>
          <w:b/>
          <w:bCs/>
          <w:sz w:val="22"/>
          <w:szCs w:val="26"/>
        </w:rPr>
      </w:pPr>
      <w:r w:rsidRPr="00243C53">
        <w:rPr>
          <w:rFonts w:ascii="Calibri" w:hAnsi="Calibri" w:cs="Verdana"/>
          <w:b/>
          <w:bCs/>
          <w:sz w:val="20"/>
        </w:rPr>
        <w:t>2/ Comment penser l'énergie demain ?</w:t>
      </w:r>
      <w:r w:rsidRPr="00243C53">
        <w:rPr>
          <w:rFonts w:ascii="Calibri" w:hAnsi="Calibri" w:cs="Verdana"/>
          <w:b/>
          <w:bCs/>
          <w:sz w:val="22"/>
          <w:szCs w:val="26"/>
        </w:rPr>
        <w:t xml:space="preserve"> </w:t>
      </w:r>
      <w:r w:rsidRPr="00243C53">
        <w:rPr>
          <w:rFonts w:ascii="Calibri" w:hAnsi="Calibri" w:cs="Verdana"/>
          <w:bCs/>
          <w:i/>
          <w:sz w:val="22"/>
          <w:szCs w:val="26"/>
        </w:rPr>
        <w:t>(Le Laboratoire</w:t>
      </w:r>
      <w:r w:rsidRPr="00243C53">
        <w:rPr>
          <w:rFonts w:ascii="Calibri" w:hAnsi="Calibri" w:cs="Verdana"/>
          <w:bCs/>
          <w:i/>
          <w:sz w:val="16"/>
          <w:szCs w:val="20"/>
        </w:rPr>
        <w:t>, étudiants lauréats du Prix ArtScience 2014</w:t>
      </w:r>
      <w:r w:rsidRPr="00243C53">
        <w:rPr>
          <w:rFonts w:ascii="Calibri" w:hAnsi="Calibri" w:cs="Verdana"/>
          <w:bCs/>
          <w:i/>
          <w:sz w:val="22"/>
          <w:szCs w:val="26"/>
        </w:rPr>
        <w:t>)</w:t>
      </w:r>
      <w:r w:rsidRPr="00243C53">
        <w:rPr>
          <w:rFonts w:ascii="Calibri" w:hAnsi="Calibri" w:cs="Verdana"/>
          <w:sz w:val="18"/>
          <w:szCs w:val="22"/>
        </w:rPr>
        <w:t xml:space="preserve"> </w:t>
      </w:r>
    </w:p>
    <w:p w:rsidR="00EF500A" w:rsidRPr="00243C53" w:rsidRDefault="00EF500A" w:rsidP="00243C53">
      <w:pPr>
        <w:rPr>
          <w:rFonts w:ascii="Calibri" w:hAnsi="Calibri" w:cs="Verdana"/>
          <w:sz w:val="18"/>
          <w:szCs w:val="22"/>
        </w:rPr>
      </w:pPr>
      <w:r w:rsidRPr="00243C53">
        <w:rPr>
          <w:rFonts w:ascii="Calibri" w:hAnsi="Calibri" w:cs="Verdana"/>
          <w:sz w:val="18"/>
          <w:szCs w:val="22"/>
        </w:rPr>
        <w:t>Quels seront les nouveaux concepts ou créations artistiques qui pourront concourir à la production d'énergie la plus responsable et la plus en adéquation avec nos habitudes ? Est-ce que nos objets et nos usages changeront ?</w:t>
      </w:r>
    </w:p>
    <w:p w:rsidR="00EF500A" w:rsidRPr="00243C53" w:rsidRDefault="00EF500A" w:rsidP="00243C53">
      <w:pPr>
        <w:rPr>
          <w:rFonts w:ascii="Calibri" w:hAnsi="Calibri" w:cs="Verdana"/>
          <w:sz w:val="20"/>
        </w:rPr>
      </w:pPr>
    </w:p>
    <w:p w:rsidR="00EF500A" w:rsidRPr="00243C53" w:rsidRDefault="00EF500A" w:rsidP="00243C53">
      <w:pPr>
        <w:rPr>
          <w:rFonts w:ascii="Calibri" w:hAnsi="Calibri" w:cs="Verdana"/>
          <w:b/>
          <w:bCs/>
          <w:spacing w:val="-4"/>
          <w:kern w:val="26"/>
          <w:sz w:val="22"/>
          <w:szCs w:val="26"/>
        </w:rPr>
      </w:pPr>
      <w:r w:rsidRPr="00243C53">
        <w:rPr>
          <w:rFonts w:ascii="Calibri" w:hAnsi="Calibri" w:cs="Verdana"/>
          <w:b/>
          <w:bCs/>
          <w:sz w:val="20"/>
        </w:rPr>
        <w:t>3/</w:t>
      </w:r>
      <w:r w:rsidRPr="00243C53">
        <w:rPr>
          <w:rFonts w:ascii="Calibri" w:hAnsi="Calibri" w:cs="Verdana"/>
          <w:b/>
          <w:bCs/>
          <w:spacing w:val="-4"/>
          <w:kern w:val="26"/>
          <w:sz w:val="20"/>
        </w:rPr>
        <w:t> Nous mangeons du pétrole. » Et demain ?</w:t>
      </w:r>
      <w:r w:rsidRPr="00243C53">
        <w:rPr>
          <w:rFonts w:ascii="Calibri" w:hAnsi="Calibri" w:cs="Verdana"/>
          <w:b/>
          <w:bCs/>
          <w:spacing w:val="-4"/>
          <w:kern w:val="26"/>
          <w:sz w:val="22"/>
          <w:szCs w:val="26"/>
        </w:rPr>
        <w:t xml:space="preserve"> </w:t>
      </w:r>
      <w:r w:rsidRPr="00243C53">
        <w:rPr>
          <w:rFonts w:ascii="Calibri" w:hAnsi="Calibri" w:cs="Verdana"/>
          <w:bCs/>
          <w:i/>
          <w:spacing w:val="-4"/>
          <w:kern w:val="26"/>
          <w:sz w:val="22"/>
          <w:szCs w:val="26"/>
        </w:rPr>
        <w:t>(</w:t>
      </w:r>
      <w:r w:rsidRPr="00243C53">
        <w:rPr>
          <w:rFonts w:ascii="Calibri" w:hAnsi="Calibri" w:cs="Verdana"/>
          <w:bCs/>
          <w:i/>
          <w:iCs/>
          <w:spacing w:val="-4"/>
          <w:kern w:val="26"/>
          <w:sz w:val="22"/>
          <w:szCs w:val="26"/>
        </w:rPr>
        <w:t>AgroParisTech</w:t>
      </w:r>
      <w:r w:rsidRPr="00243C53">
        <w:rPr>
          <w:rFonts w:ascii="Calibri" w:hAnsi="Calibri" w:cs="Verdana"/>
          <w:bCs/>
          <w:i/>
          <w:spacing w:val="-4"/>
          <w:kern w:val="26"/>
          <w:sz w:val="22"/>
          <w:szCs w:val="26"/>
        </w:rPr>
        <w:t>)</w:t>
      </w:r>
    </w:p>
    <w:p w:rsidR="00EF500A" w:rsidRPr="00243C53" w:rsidRDefault="00EF500A" w:rsidP="00243C53">
      <w:pPr>
        <w:rPr>
          <w:rFonts w:ascii="Calibri" w:hAnsi="Calibri" w:cs="Verdana"/>
          <w:sz w:val="18"/>
          <w:szCs w:val="22"/>
        </w:rPr>
      </w:pPr>
      <w:r w:rsidRPr="00243C53">
        <w:rPr>
          <w:rFonts w:ascii="Calibri" w:hAnsi="Calibri" w:cs="Verdana"/>
          <w:sz w:val="18"/>
          <w:szCs w:val="22"/>
        </w:rPr>
        <w:t>La mécanisation de l'agriculture a rendu possible l'explosion démographique du dernier demi-siècle : si la population mondiale a pu doubler, c'est en premier lieu parce que l'agro-industrie a été capable de multiplier par trois la production mondiale de céréales. Comment nourrir 8 ou 9 milliards de Terriens, ou ne serait-ce que 65 millions de Français sans carburants fossiles, et sans engrais et pesticides dérivés d'hydrocarbures ?</w:t>
      </w:r>
    </w:p>
    <w:p w:rsidR="00EF500A" w:rsidRPr="00243C53" w:rsidRDefault="00EF500A" w:rsidP="00243C53">
      <w:pPr>
        <w:rPr>
          <w:rFonts w:ascii="Calibri" w:hAnsi="Calibri" w:cs="Verdana"/>
          <w:sz w:val="18"/>
          <w:szCs w:val="22"/>
        </w:rPr>
      </w:pPr>
    </w:p>
    <w:p w:rsidR="00EF500A" w:rsidRPr="00243C53" w:rsidRDefault="00EF500A" w:rsidP="00243C53">
      <w:pPr>
        <w:rPr>
          <w:rFonts w:ascii="Calibri" w:hAnsi="Calibri" w:cs="Verdana"/>
          <w:i/>
          <w:iCs/>
          <w:sz w:val="18"/>
          <w:szCs w:val="22"/>
        </w:rPr>
      </w:pPr>
    </w:p>
    <w:p w:rsidR="00EF500A" w:rsidRPr="00243C53" w:rsidRDefault="00EF500A" w:rsidP="00243C53">
      <w:pPr>
        <w:rPr>
          <w:rFonts w:ascii="Calibri" w:hAnsi="Calibri" w:cs="Verdana"/>
          <w:iCs/>
          <w:color w:val="FF0000"/>
          <w:sz w:val="18"/>
          <w:szCs w:val="22"/>
        </w:rPr>
      </w:pPr>
      <w:r w:rsidRPr="00243C53">
        <w:rPr>
          <w:rFonts w:ascii="Calibri" w:hAnsi="Calibri" w:cs="Verdana"/>
          <w:iCs/>
          <w:color w:val="FF0000"/>
          <w:sz w:val="18"/>
          <w:szCs w:val="22"/>
        </w:rPr>
        <w:t xml:space="preserve">PAUSE </w:t>
      </w:r>
    </w:p>
    <w:p w:rsidR="00EF500A" w:rsidRPr="00243C53" w:rsidRDefault="00EF500A" w:rsidP="00243C53">
      <w:pPr>
        <w:rPr>
          <w:rFonts w:ascii="Calibri" w:hAnsi="Calibri" w:cs="Verdana"/>
          <w:iCs/>
          <w:sz w:val="18"/>
          <w:szCs w:val="22"/>
        </w:rPr>
      </w:pPr>
    </w:p>
    <w:p w:rsidR="00EF500A" w:rsidRPr="00243C53" w:rsidRDefault="00EF500A" w:rsidP="00243C53">
      <w:pPr>
        <w:rPr>
          <w:rFonts w:ascii="Calibri" w:hAnsi="Calibri" w:cs="Verdana"/>
          <w:b/>
          <w:bCs/>
          <w:sz w:val="20"/>
          <w:u w:val="single"/>
        </w:rPr>
      </w:pPr>
      <w:r w:rsidRPr="00243C53">
        <w:rPr>
          <w:rFonts w:ascii="Calibri" w:hAnsi="Calibri" w:cs="Verdana"/>
          <w:b/>
          <w:bCs/>
          <w:szCs w:val="30"/>
          <w:u w:val="single"/>
        </w:rPr>
        <w:t>TABLES RONDES</w:t>
      </w:r>
    </w:p>
    <w:p w:rsidR="00EF500A" w:rsidRPr="00243C53" w:rsidRDefault="00EF500A" w:rsidP="00243C53">
      <w:pPr>
        <w:rPr>
          <w:rFonts w:ascii="Calibri" w:hAnsi="Calibri" w:cs="Verdana"/>
          <w:b/>
          <w:bCs/>
          <w:color w:val="FF0000"/>
          <w:sz w:val="20"/>
        </w:rPr>
      </w:pPr>
    </w:p>
    <w:p w:rsidR="00EF500A" w:rsidRPr="00243C53" w:rsidRDefault="00EF500A" w:rsidP="00243C53">
      <w:pPr>
        <w:rPr>
          <w:rFonts w:ascii="Calibri" w:hAnsi="Calibri" w:cs="Verdana"/>
          <w:b/>
          <w:bCs/>
          <w:color w:val="FF0000"/>
          <w:sz w:val="20"/>
        </w:rPr>
      </w:pPr>
      <w:r w:rsidRPr="00243C53">
        <w:rPr>
          <w:rFonts w:ascii="Calibri" w:hAnsi="Calibri" w:cs="Verdana"/>
          <w:b/>
          <w:bCs/>
          <w:color w:val="FF0000"/>
          <w:sz w:val="20"/>
        </w:rPr>
        <w:t>14h30 – 15h</w:t>
      </w:r>
    </w:p>
    <w:p w:rsidR="00EF500A" w:rsidRPr="00243C53" w:rsidRDefault="00EF500A" w:rsidP="00243C53">
      <w:pPr>
        <w:rPr>
          <w:rFonts w:ascii="Calibri" w:hAnsi="Calibri" w:cs="Verdana"/>
          <w:b/>
          <w:bCs/>
          <w:szCs w:val="30"/>
        </w:rPr>
      </w:pPr>
      <w:r w:rsidRPr="00243C53">
        <w:rPr>
          <w:rFonts w:ascii="Calibri" w:hAnsi="Calibri" w:cs="Verdana"/>
          <w:b/>
          <w:bCs/>
          <w:szCs w:val="30"/>
        </w:rPr>
        <w:t>Synthèse des ateliers</w:t>
      </w:r>
    </w:p>
    <w:p w:rsidR="00EF500A" w:rsidRPr="00243C53" w:rsidRDefault="00EF500A" w:rsidP="00243C53">
      <w:pPr>
        <w:rPr>
          <w:rFonts w:ascii="Calibri" w:hAnsi="Calibri" w:cs="Verdana"/>
          <w:b/>
          <w:bCs/>
          <w:color w:val="FF0000"/>
          <w:sz w:val="20"/>
        </w:rPr>
      </w:pPr>
    </w:p>
    <w:p w:rsidR="00EF500A" w:rsidRPr="00243C53" w:rsidRDefault="00EF500A" w:rsidP="00243C53">
      <w:pPr>
        <w:rPr>
          <w:rFonts w:ascii="Calibri" w:hAnsi="Calibri" w:cs="Verdana"/>
          <w:b/>
          <w:bCs/>
          <w:color w:val="FF0000"/>
          <w:sz w:val="20"/>
        </w:rPr>
      </w:pPr>
      <w:r w:rsidRPr="00243C53">
        <w:rPr>
          <w:rFonts w:ascii="Calibri" w:hAnsi="Calibri" w:cs="Verdana"/>
          <w:b/>
          <w:bCs/>
          <w:color w:val="FF0000"/>
          <w:sz w:val="20"/>
        </w:rPr>
        <w:t>15h – 16h15</w:t>
      </w:r>
    </w:p>
    <w:p w:rsidR="00EF500A" w:rsidRPr="00243C53" w:rsidRDefault="00EF500A" w:rsidP="00243C53">
      <w:pPr>
        <w:rPr>
          <w:rFonts w:ascii="Calibri" w:hAnsi="Calibri" w:cs="Verdana"/>
          <w:b/>
          <w:bCs/>
          <w:sz w:val="22"/>
          <w:szCs w:val="26"/>
        </w:rPr>
      </w:pPr>
      <w:r w:rsidRPr="00243C53">
        <w:rPr>
          <w:rFonts w:ascii="Calibri" w:hAnsi="Calibri" w:cs="Verdana"/>
          <w:b/>
          <w:bCs/>
          <w:sz w:val="22"/>
          <w:szCs w:val="26"/>
        </w:rPr>
        <w:t xml:space="preserve">Réserves </w:t>
      </w:r>
      <w:r w:rsidRPr="00243C53">
        <w:rPr>
          <w:rFonts w:ascii="Calibri" w:hAnsi="Calibri" w:cs="Verdana"/>
          <w:b/>
          <w:bCs/>
          <w:i/>
          <w:sz w:val="22"/>
          <w:szCs w:val="26"/>
        </w:rPr>
        <w:t>versus</w:t>
      </w:r>
      <w:r w:rsidRPr="00243C53">
        <w:rPr>
          <w:rFonts w:ascii="Calibri" w:hAnsi="Calibri" w:cs="Verdana"/>
          <w:b/>
          <w:bCs/>
          <w:sz w:val="22"/>
          <w:szCs w:val="26"/>
        </w:rPr>
        <w:t xml:space="preserve"> climat : pour combien de temps ?</w:t>
      </w:r>
    </w:p>
    <w:p w:rsidR="00EF500A" w:rsidRPr="00243C53" w:rsidRDefault="00EF500A" w:rsidP="00243C53">
      <w:pPr>
        <w:rPr>
          <w:rFonts w:ascii="Calibri" w:hAnsi="Calibri" w:cs="Verdana"/>
          <w:iCs/>
          <w:sz w:val="18"/>
          <w:szCs w:val="22"/>
        </w:rPr>
      </w:pPr>
      <w:r w:rsidRPr="00243C53">
        <w:rPr>
          <w:rFonts w:ascii="Calibri" w:hAnsi="Calibri" w:cs="Verdana"/>
          <w:iCs/>
          <w:sz w:val="18"/>
          <w:szCs w:val="22"/>
        </w:rPr>
        <w:t>Les experts divergent sur la date à partir de laquelle la production mondiale devrait commencer à décliner.</w:t>
      </w:r>
    </w:p>
    <w:p w:rsidR="00EF500A" w:rsidRPr="00243C53" w:rsidRDefault="00EF500A" w:rsidP="00243C53">
      <w:pPr>
        <w:rPr>
          <w:rFonts w:ascii="Calibri" w:hAnsi="Calibri" w:cs="Verdana"/>
          <w:iCs/>
          <w:sz w:val="18"/>
          <w:szCs w:val="22"/>
        </w:rPr>
      </w:pPr>
      <w:r w:rsidRPr="00243C53">
        <w:rPr>
          <w:rFonts w:ascii="Calibri" w:hAnsi="Calibri" w:cs="Verdana"/>
          <w:iCs/>
          <w:sz w:val="18"/>
          <w:szCs w:val="22"/>
        </w:rPr>
        <w:t xml:space="preserve">Les conséquences promettent quoi qu'il en soit d'être colossales. </w:t>
      </w:r>
    </w:p>
    <w:p w:rsidR="00EF500A" w:rsidRPr="00243C53" w:rsidRDefault="00EF500A" w:rsidP="00243C53">
      <w:pPr>
        <w:rPr>
          <w:rFonts w:ascii="Calibri" w:hAnsi="Calibri" w:cs="Verdana"/>
          <w:iCs/>
          <w:sz w:val="18"/>
          <w:szCs w:val="22"/>
        </w:rPr>
      </w:pPr>
      <w:r w:rsidRPr="00243C53">
        <w:rPr>
          <w:rFonts w:ascii="Calibri" w:hAnsi="Calibri" w:cs="Verdana"/>
          <w:iCs/>
          <w:sz w:val="18"/>
          <w:szCs w:val="22"/>
        </w:rPr>
        <w:t>Mais avant que la dernière goutte de brut ne soit puisée, il reste bien assez d'énergies fossiles à brûler pour transformer radicalement le climat de la planète.</w:t>
      </w:r>
    </w:p>
    <w:p w:rsidR="00EF500A" w:rsidRPr="00243C53" w:rsidRDefault="00EF500A" w:rsidP="00243C53">
      <w:pPr>
        <w:rPr>
          <w:rFonts w:ascii="Calibri" w:hAnsi="Calibri" w:cs="Calibri"/>
          <w:sz w:val="18"/>
          <w:szCs w:val="22"/>
        </w:rPr>
      </w:pPr>
      <w:r w:rsidRPr="00243C53">
        <w:rPr>
          <w:rFonts w:ascii="Calibri" w:hAnsi="Calibri" w:cs="Calibri"/>
          <w:i/>
          <w:sz w:val="18"/>
          <w:szCs w:val="22"/>
        </w:rPr>
        <w:t xml:space="preserve">Intervenants </w:t>
      </w:r>
      <w:r w:rsidRPr="00243C53">
        <w:rPr>
          <w:rFonts w:ascii="Calibri" w:hAnsi="Calibri" w:cs="Calibri"/>
          <w:sz w:val="18"/>
          <w:szCs w:val="22"/>
        </w:rPr>
        <w:t>:</w:t>
      </w:r>
    </w:p>
    <w:p w:rsidR="00EF500A" w:rsidRPr="00243C53" w:rsidRDefault="00EF500A" w:rsidP="00243C53">
      <w:pPr>
        <w:rPr>
          <w:rFonts w:ascii="Calibri" w:hAnsi="Calibri" w:cs="Calibri"/>
          <w:sz w:val="18"/>
          <w:szCs w:val="22"/>
          <w:u w:val="single"/>
        </w:rPr>
      </w:pPr>
      <w:r w:rsidRPr="00243C53">
        <w:rPr>
          <w:rFonts w:ascii="Calibri" w:hAnsi="Calibri" w:cs="Calibri"/>
          <w:sz w:val="18"/>
          <w:szCs w:val="22"/>
          <w:u w:val="single"/>
        </w:rPr>
        <w:t>Pierre-René Bauquis</w:t>
      </w:r>
      <w:r w:rsidRPr="00243C53">
        <w:rPr>
          <w:rFonts w:ascii="Calibri" w:hAnsi="Calibri" w:cs="Calibri"/>
          <w:sz w:val="18"/>
          <w:szCs w:val="22"/>
        </w:rPr>
        <w:t xml:space="preserve">, </w:t>
      </w:r>
      <w:r w:rsidRPr="00243C53">
        <w:rPr>
          <w:rFonts w:ascii="Calibri" w:hAnsi="Calibri" w:cs="Calibri"/>
          <w:bCs/>
          <w:sz w:val="18"/>
          <w:szCs w:val="22"/>
        </w:rPr>
        <w:t>ex-directeur stratégique du groupe Total</w:t>
      </w:r>
    </w:p>
    <w:p w:rsidR="00EF500A" w:rsidRPr="00243C53" w:rsidRDefault="00EF500A" w:rsidP="00243C53">
      <w:pPr>
        <w:rPr>
          <w:rFonts w:ascii="Calibri" w:hAnsi="Calibri" w:cs="Calibri"/>
          <w:sz w:val="18"/>
          <w:szCs w:val="22"/>
        </w:rPr>
      </w:pPr>
      <w:r w:rsidRPr="00243C53">
        <w:rPr>
          <w:rFonts w:ascii="Calibri" w:hAnsi="Calibri" w:cs="Calibri"/>
          <w:sz w:val="18"/>
          <w:szCs w:val="22"/>
          <w:u w:val="single"/>
        </w:rPr>
        <w:t>Mark Lewis</w:t>
      </w:r>
      <w:r w:rsidRPr="00243C53">
        <w:rPr>
          <w:rFonts w:ascii="Calibri" w:hAnsi="Calibri" w:cs="Calibri"/>
          <w:sz w:val="18"/>
          <w:szCs w:val="22"/>
        </w:rPr>
        <w:t xml:space="preserve">, économiste de l'énergie, </w:t>
      </w:r>
      <w:r w:rsidRPr="00243C53">
        <w:rPr>
          <w:rFonts w:ascii="Calibri" w:hAnsi="Calibri" w:cs="Calibri"/>
          <w:bCs/>
          <w:sz w:val="18"/>
          <w:szCs w:val="22"/>
        </w:rPr>
        <w:t xml:space="preserve">conseiller de l'ONG </w:t>
      </w:r>
      <w:r w:rsidRPr="00243C53">
        <w:rPr>
          <w:rFonts w:ascii="Calibri" w:hAnsi="Calibri" w:cs="Calibri"/>
          <w:bCs/>
          <w:i/>
          <w:sz w:val="18"/>
          <w:szCs w:val="22"/>
        </w:rPr>
        <w:t>The Carbon Tracker Initiative</w:t>
      </w:r>
      <w:r w:rsidRPr="00243C53">
        <w:rPr>
          <w:rFonts w:ascii="Calibri" w:hAnsi="Calibri" w:cs="Calibri"/>
          <w:bCs/>
          <w:sz w:val="18"/>
          <w:szCs w:val="22"/>
        </w:rPr>
        <w:t> </w:t>
      </w:r>
      <w:r w:rsidRPr="00243C53">
        <w:rPr>
          <w:rFonts w:ascii="Calibri" w:hAnsi="Calibri" w:cs="Calibri"/>
          <w:sz w:val="18"/>
          <w:szCs w:val="22"/>
        </w:rPr>
        <w:t xml:space="preserve"> </w:t>
      </w:r>
    </w:p>
    <w:p w:rsidR="00EF500A" w:rsidRPr="00243C53" w:rsidRDefault="00EF500A" w:rsidP="00243C53">
      <w:pPr>
        <w:rPr>
          <w:rFonts w:ascii="Calibri" w:hAnsi="Calibri" w:cs="Verdana"/>
          <w:sz w:val="18"/>
          <w:szCs w:val="22"/>
          <w:u w:val="single"/>
        </w:rPr>
      </w:pPr>
      <w:r w:rsidRPr="00243C53">
        <w:rPr>
          <w:rFonts w:ascii="Calibri" w:hAnsi="Calibri" w:cs="Verdana"/>
          <w:sz w:val="18"/>
          <w:szCs w:val="22"/>
          <w:u w:val="single"/>
        </w:rPr>
        <w:t>Jean-Louis Schilansky</w:t>
      </w:r>
      <w:r w:rsidRPr="00243C53">
        <w:rPr>
          <w:rFonts w:ascii="Calibri" w:hAnsi="Calibri" w:cs="Verdana"/>
          <w:sz w:val="18"/>
          <w:szCs w:val="22"/>
        </w:rPr>
        <w:t>, président de l'Union française des industries pétrolières</w:t>
      </w:r>
    </w:p>
    <w:p w:rsidR="00EF500A" w:rsidRPr="00243C53" w:rsidRDefault="00EF500A" w:rsidP="00243C53">
      <w:pPr>
        <w:rPr>
          <w:rFonts w:ascii="Calibri" w:hAnsi="Calibri" w:cs="Verdana"/>
          <w:bCs/>
          <w:sz w:val="20"/>
          <w:u w:val="single"/>
        </w:rPr>
      </w:pPr>
    </w:p>
    <w:p w:rsidR="00EF500A" w:rsidRPr="00243C53" w:rsidRDefault="00EF500A" w:rsidP="00243C53">
      <w:pPr>
        <w:rPr>
          <w:rFonts w:ascii="Calibri" w:hAnsi="Calibri" w:cs="Verdana"/>
          <w:bCs/>
          <w:sz w:val="20"/>
          <w:u w:val="single"/>
        </w:rPr>
      </w:pPr>
    </w:p>
    <w:p w:rsidR="00EF500A" w:rsidRPr="00243C53" w:rsidRDefault="00EF500A" w:rsidP="00243C53">
      <w:pPr>
        <w:rPr>
          <w:rFonts w:ascii="Calibri" w:hAnsi="Calibri" w:cs="Verdana"/>
          <w:b/>
          <w:bCs/>
          <w:color w:val="FF0000"/>
          <w:sz w:val="20"/>
        </w:rPr>
      </w:pPr>
      <w:r w:rsidRPr="00243C53">
        <w:rPr>
          <w:rFonts w:ascii="Calibri" w:hAnsi="Calibri" w:cs="Verdana"/>
          <w:b/>
          <w:bCs/>
          <w:color w:val="FF0000"/>
          <w:sz w:val="20"/>
        </w:rPr>
        <w:t>16h15 – 17h30</w:t>
      </w:r>
    </w:p>
    <w:p w:rsidR="00EF500A" w:rsidRPr="00243C53" w:rsidRDefault="00EF500A" w:rsidP="00243C53">
      <w:pPr>
        <w:rPr>
          <w:rFonts w:ascii="Calibri" w:hAnsi="Calibri" w:cs="Verdana"/>
          <w:i/>
          <w:iCs/>
          <w:sz w:val="20"/>
        </w:rPr>
      </w:pPr>
      <w:r w:rsidRPr="00243C53">
        <w:rPr>
          <w:rFonts w:ascii="Calibri" w:hAnsi="Calibri" w:cs="Verdana"/>
          <w:b/>
          <w:bCs/>
          <w:sz w:val="22"/>
          <w:szCs w:val="26"/>
        </w:rPr>
        <w:t xml:space="preserve">Un monde de brut : et après ? </w:t>
      </w:r>
    </w:p>
    <w:p w:rsidR="00EF500A" w:rsidRPr="00243C53" w:rsidRDefault="00EF500A" w:rsidP="00243C53">
      <w:pPr>
        <w:rPr>
          <w:rFonts w:ascii="Calibri" w:hAnsi="Calibri" w:cs="Verdana"/>
          <w:iCs/>
          <w:sz w:val="18"/>
          <w:szCs w:val="22"/>
        </w:rPr>
      </w:pPr>
      <w:r w:rsidRPr="00243C53">
        <w:rPr>
          <w:rFonts w:ascii="Calibri" w:hAnsi="Calibri" w:cs="Verdana"/>
          <w:iCs/>
          <w:sz w:val="18"/>
          <w:szCs w:val="22"/>
        </w:rPr>
        <w:t xml:space="preserve">Tôt ou tard, l'âge du pétrole prendra fin. </w:t>
      </w:r>
    </w:p>
    <w:p w:rsidR="00EF500A" w:rsidRPr="00243C53" w:rsidRDefault="00EF500A" w:rsidP="00243C53">
      <w:pPr>
        <w:rPr>
          <w:rFonts w:ascii="Calibri" w:hAnsi="Calibri" w:cs="Verdana"/>
          <w:iCs/>
          <w:sz w:val="18"/>
          <w:szCs w:val="22"/>
        </w:rPr>
      </w:pPr>
      <w:r w:rsidRPr="00243C53">
        <w:rPr>
          <w:rFonts w:ascii="Calibri" w:hAnsi="Calibri" w:cs="Verdana"/>
          <w:iCs/>
          <w:sz w:val="18"/>
          <w:szCs w:val="22"/>
        </w:rPr>
        <w:t xml:space="preserve">Quelles sont les alternatives plausibles et souhaitables ? </w:t>
      </w:r>
    </w:p>
    <w:p w:rsidR="00EF500A" w:rsidRPr="00243C53" w:rsidRDefault="00EF500A" w:rsidP="00243C53">
      <w:pPr>
        <w:rPr>
          <w:rFonts w:ascii="Calibri" w:hAnsi="Calibri" w:cs="Calibri"/>
          <w:sz w:val="18"/>
          <w:szCs w:val="22"/>
          <w:u w:val="single"/>
        </w:rPr>
      </w:pPr>
      <w:r w:rsidRPr="00243C53">
        <w:rPr>
          <w:rFonts w:ascii="Calibri" w:hAnsi="Calibri" w:cs="Calibri"/>
          <w:i/>
          <w:sz w:val="18"/>
          <w:szCs w:val="22"/>
        </w:rPr>
        <w:t xml:space="preserve">Intervenants </w:t>
      </w:r>
      <w:r w:rsidRPr="00243C53">
        <w:rPr>
          <w:rFonts w:ascii="Calibri" w:hAnsi="Calibri" w:cs="Calibri"/>
          <w:sz w:val="18"/>
          <w:szCs w:val="22"/>
        </w:rPr>
        <w:t>:</w:t>
      </w:r>
    </w:p>
    <w:p w:rsidR="00EF500A" w:rsidRPr="00243C53" w:rsidRDefault="00EF500A" w:rsidP="00243C53">
      <w:pPr>
        <w:rPr>
          <w:rFonts w:ascii="Calibri" w:hAnsi="Calibri" w:cs="Calibri"/>
          <w:sz w:val="18"/>
          <w:szCs w:val="22"/>
          <w:u w:val="single"/>
        </w:rPr>
      </w:pPr>
      <w:r w:rsidRPr="00243C53">
        <w:rPr>
          <w:rFonts w:ascii="Calibri" w:hAnsi="Calibri" w:cs="Calibri"/>
          <w:sz w:val="18"/>
          <w:szCs w:val="22"/>
          <w:u w:val="single"/>
        </w:rPr>
        <w:t>Delphine Batho</w:t>
      </w:r>
      <w:r w:rsidRPr="00243C53">
        <w:rPr>
          <w:rFonts w:ascii="Calibri" w:hAnsi="Calibri" w:cs="Calibri"/>
          <w:i/>
          <w:iCs/>
          <w:sz w:val="18"/>
          <w:szCs w:val="22"/>
        </w:rPr>
        <w:t xml:space="preserve">, </w:t>
      </w:r>
      <w:r w:rsidRPr="00243C53">
        <w:rPr>
          <w:rFonts w:ascii="Calibri" w:hAnsi="Calibri" w:cs="Calibri"/>
          <w:bCs/>
          <w:sz w:val="18"/>
          <w:szCs w:val="22"/>
        </w:rPr>
        <w:t>ancienne ministre de l'Ecologie, du Développement Durable et de l'Energie</w:t>
      </w:r>
    </w:p>
    <w:p w:rsidR="00EF500A" w:rsidRPr="00243C53" w:rsidRDefault="00EF500A" w:rsidP="00243C53">
      <w:pPr>
        <w:rPr>
          <w:rFonts w:ascii="Calibri" w:hAnsi="Calibri" w:cs="Calibri"/>
          <w:bCs/>
          <w:sz w:val="18"/>
          <w:szCs w:val="22"/>
          <w:u w:val="single"/>
        </w:rPr>
      </w:pPr>
      <w:r w:rsidRPr="00243C53">
        <w:rPr>
          <w:rFonts w:ascii="Calibri" w:hAnsi="Calibri" w:cs="Calibri"/>
          <w:sz w:val="18"/>
          <w:szCs w:val="22"/>
          <w:u w:val="single"/>
        </w:rPr>
        <w:t>Marie-Pierre Cassagne</w:t>
      </w:r>
      <w:r w:rsidRPr="00243C53">
        <w:rPr>
          <w:rFonts w:ascii="Calibri" w:hAnsi="Calibri" w:cs="Calibri"/>
          <w:sz w:val="18"/>
          <w:szCs w:val="22"/>
        </w:rPr>
        <w:t xml:space="preserve">, membre du </w:t>
      </w:r>
      <w:r w:rsidRPr="00243C53">
        <w:rPr>
          <w:rFonts w:ascii="Calibri" w:hAnsi="Calibri" w:cs="Calibri"/>
          <w:bCs/>
          <w:sz w:val="18"/>
          <w:szCs w:val="22"/>
        </w:rPr>
        <w:t xml:space="preserve">collectif </w:t>
      </w:r>
      <w:r w:rsidRPr="00243C53">
        <w:rPr>
          <w:rFonts w:ascii="Calibri" w:hAnsi="Calibri" w:cs="Calibri"/>
          <w:bCs/>
          <w:i/>
          <w:sz w:val="18"/>
          <w:szCs w:val="22"/>
        </w:rPr>
        <w:t>Toulouse en transition</w:t>
      </w:r>
    </w:p>
    <w:p w:rsidR="00EF500A" w:rsidRPr="00243C53" w:rsidRDefault="00EF500A" w:rsidP="00243C53">
      <w:pPr>
        <w:rPr>
          <w:rFonts w:ascii="Calibri" w:hAnsi="Calibri" w:cs="Calibri"/>
          <w:iCs/>
          <w:sz w:val="18"/>
          <w:szCs w:val="22"/>
        </w:rPr>
      </w:pPr>
      <w:r w:rsidRPr="00243C53">
        <w:rPr>
          <w:rFonts w:ascii="Calibri" w:hAnsi="Calibri" w:cs="Calibri"/>
          <w:iCs/>
          <w:sz w:val="18"/>
          <w:szCs w:val="22"/>
          <w:u w:val="single"/>
        </w:rPr>
        <w:t>Thierry Salomon</w:t>
      </w:r>
      <w:r w:rsidRPr="00243C53">
        <w:rPr>
          <w:rFonts w:ascii="Calibri" w:hAnsi="Calibri" w:cs="Calibri"/>
          <w:iCs/>
          <w:sz w:val="18"/>
          <w:szCs w:val="22"/>
        </w:rPr>
        <w:t>, président de l'association négaWatt</w:t>
      </w:r>
    </w:p>
    <w:p w:rsidR="00EF500A" w:rsidRPr="00243C53" w:rsidRDefault="00EF500A" w:rsidP="00243C53">
      <w:pPr>
        <w:rPr>
          <w:rFonts w:ascii="Calibri" w:hAnsi="Calibri" w:cs="Calibri"/>
          <w:iCs/>
          <w:sz w:val="18"/>
          <w:szCs w:val="22"/>
        </w:rPr>
      </w:pPr>
      <w:r w:rsidRPr="00243C53">
        <w:rPr>
          <w:rFonts w:ascii="Calibri" w:hAnsi="Calibri" w:cs="Calibri"/>
          <w:iCs/>
          <w:sz w:val="18"/>
          <w:szCs w:val="22"/>
          <w:u w:val="single"/>
        </w:rPr>
        <w:t>Daniel Clément</w:t>
      </w:r>
      <w:r w:rsidRPr="00243C53">
        <w:rPr>
          <w:rFonts w:ascii="Calibri" w:hAnsi="Calibri" w:cs="Calibri"/>
          <w:iCs/>
          <w:sz w:val="18"/>
          <w:szCs w:val="22"/>
        </w:rPr>
        <w:t>, directeur scientifique adjoint, ADEME</w:t>
      </w:r>
    </w:p>
    <w:p w:rsidR="00EF500A" w:rsidRPr="00243C53" w:rsidRDefault="00EF500A" w:rsidP="00243C53">
      <w:pPr>
        <w:rPr>
          <w:rFonts w:ascii="Calibri" w:hAnsi="Calibri" w:cs="Calibri"/>
          <w:iCs/>
          <w:sz w:val="18"/>
          <w:szCs w:val="22"/>
        </w:rPr>
      </w:pPr>
      <w:r w:rsidRPr="00243C53">
        <w:rPr>
          <w:rFonts w:ascii="Calibri" w:hAnsi="Calibri" w:cs="Calibri"/>
          <w:iCs/>
          <w:sz w:val="18"/>
          <w:szCs w:val="22"/>
          <w:u w:val="single"/>
        </w:rPr>
        <w:t>Bernard Tardieu</w:t>
      </w:r>
      <w:r w:rsidRPr="00243C53">
        <w:rPr>
          <w:rFonts w:ascii="Calibri" w:hAnsi="Calibri" w:cs="Calibri"/>
          <w:iCs/>
          <w:sz w:val="18"/>
          <w:szCs w:val="22"/>
        </w:rPr>
        <w:t>, président de la commission Energie et changement climatique de l'Académie des technologies</w:t>
      </w:r>
    </w:p>
    <w:p w:rsidR="00EF500A" w:rsidRPr="00243C53" w:rsidRDefault="00EF500A" w:rsidP="00243C53">
      <w:pPr>
        <w:rPr>
          <w:rFonts w:ascii="Calibri" w:hAnsi="Calibri" w:cs="Calibri"/>
          <w:iCs/>
          <w:sz w:val="18"/>
          <w:szCs w:val="22"/>
        </w:rPr>
      </w:pPr>
    </w:p>
    <w:p w:rsidR="00EF500A" w:rsidRPr="00243C53" w:rsidRDefault="00EF500A" w:rsidP="00243C53">
      <w:pPr>
        <w:rPr>
          <w:rFonts w:ascii="Calibri" w:hAnsi="Calibri" w:cs="Calibri"/>
          <w:b/>
          <w:iCs/>
          <w:sz w:val="14"/>
          <w:szCs w:val="18"/>
        </w:rPr>
      </w:pPr>
      <w:r w:rsidRPr="00243C53">
        <w:rPr>
          <w:rFonts w:ascii="Calibri" w:hAnsi="Calibri" w:cs="Calibri"/>
          <w:b/>
          <w:iCs/>
          <w:sz w:val="14"/>
          <w:szCs w:val="18"/>
          <w:u w:val="single"/>
        </w:rPr>
        <w:t>En partenariat avec</w:t>
      </w:r>
      <w:r w:rsidRPr="00243C53">
        <w:rPr>
          <w:rFonts w:ascii="Calibri" w:hAnsi="Calibri" w:cs="Calibri"/>
          <w:b/>
          <w:iCs/>
          <w:sz w:val="14"/>
          <w:szCs w:val="18"/>
        </w:rPr>
        <w:t> :</w:t>
      </w:r>
    </w:p>
    <w:p w:rsidR="00EF500A" w:rsidRPr="00243C53" w:rsidRDefault="00EF500A" w:rsidP="00243C53">
      <w:pPr>
        <w:rPr>
          <w:rFonts w:ascii="Calibri" w:hAnsi="Calibri" w:cs="Calibri"/>
          <w:b/>
          <w:iCs/>
          <w:sz w:val="14"/>
          <w:szCs w:val="18"/>
        </w:rPr>
      </w:pPr>
      <w:r w:rsidRPr="00243C53">
        <w:rPr>
          <w:rFonts w:ascii="Calibri" w:hAnsi="Calibri" w:cs="Calibri"/>
          <w:b/>
          <w:iCs/>
          <w:sz w:val="14"/>
          <w:szCs w:val="18"/>
        </w:rPr>
        <w:t xml:space="preserve">AgroParisTech Alumni - AgroParisTech </w:t>
      </w:r>
    </w:p>
    <w:p w:rsidR="00EF500A" w:rsidRPr="00243C53" w:rsidRDefault="00EF500A" w:rsidP="00243C53">
      <w:pPr>
        <w:rPr>
          <w:rFonts w:ascii="Calibri" w:hAnsi="Calibri" w:cs="Calibri"/>
          <w:b/>
          <w:iCs/>
          <w:sz w:val="14"/>
          <w:szCs w:val="18"/>
        </w:rPr>
      </w:pPr>
      <w:r w:rsidRPr="00243C53">
        <w:rPr>
          <w:rFonts w:ascii="Calibri" w:hAnsi="Calibri" w:cs="Calibri"/>
          <w:b/>
          <w:iCs/>
          <w:sz w:val="14"/>
          <w:szCs w:val="18"/>
        </w:rPr>
        <w:t>Association des Centraliens _ Ecole centrale de Paris</w:t>
      </w:r>
    </w:p>
    <w:p w:rsidR="00EF500A" w:rsidRPr="00243C53" w:rsidRDefault="00EF500A" w:rsidP="00243C53">
      <w:pPr>
        <w:rPr>
          <w:rFonts w:ascii="Calibri" w:hAnsi="Calibri" w:cs="Calibri"/>
          <w:b/>
          <w:iCs/>
          <w:sz w:val="14"/>
          <w:szCs w:val="18"/>
        </w:rPr>
      </w:pPr>
      <w:r w:rsidRPr="00243C53">
        <w:rPr>
          <w:rFonts w:ascii="Calibri" w:hAnsi="Calibri" w:cs="Calibri"/>
          <w:b/>
          <w:iCs/>
          <w:sz w:val="14"/>
          <w:szCs w:val="18"/>
        </w:rPr>
        <w:t>Le Laboratoire - Le Prix ArtScience</w:t>
      </w:r>
    </w:p>
    <w:p w:rsidR="00EF500A" w:rsidRPr="00243C53" w:rsidRDefault="00EF500A" w:rsidP="00243C53">
      <w:pPr>
        <w:rPr>
          <w:rFonts w:ascii="Calibri" w:hAnsi="Calibri" w:cs="Calibri"/>
          <w:b/>
          <w:iCs/>
          <w:sz w:val="14"/>
          <w:szCs w:val="18"/>
        </w:rPr>
      </w:pPr>
      <w:r w:rsidRPr="00243C53">
        <w:rPr>
          <w:rFonts w:ascii="Calibri" w:hAnsi="Calibri" w:cs="Calibri"/>
          <w:b/>
          <w:iCs/>
          <w:sz w:val="14"/>
          <w:szCs w:val="18"/>
        </w:rPr>
        <w:t>Campus Condorcet</w:t>
      </w:r>
    </w:p>
    <w:p w:rsidR="00EF500A" w:rsidRPr="00243C53" w:rsidRDefault="00EF500A" w:rsidP="00243C53">
      <w:pPr>
        <w:rPr>
          <w:rFonts w:ascii="Calibri" w:hAnsi="Calibri" w:cs="Calibri"/>
          <w:b/>
          <w:iCs/>
          <w:sz w:val="14"/>
          <w:szCs w:val="18"/>
        </w:rPr>
      </w:pPr>
      <w:r w:rsidRPr="00243C53">
        <w:rPr>
          <w:rFonts w:ascii="Calibri" w:hAnsi="Calibri" w:cs="Calibri"/>
          <w:b/>
          <w:iCs/>
          <w:sz w:val="14"/>
          <w:szCs w:val="18"/>
        </w:rPr>
        <w:t>Académie des technos</w:t>
      </w:r>
    </w:p>
    <w:p w:rsidR="00EF500A" w:rsidRPr="00243C53" w:rsidRDefault="00EF500A" w:rsidP="00243C53">
      <w:pPr>
        <w:rPr>
          <w:rFonts w:ascii="Calibri" w:hAnsi="Calibri" w:cs="Calibri"/>
          <w:b/>
          <w:iCs/>
          <w:sz w:val="14"/>
          <w:szCs w:val="18"/>
        </w:rPr>
      </w:pPr>
      <w:r w:rsidRPr="00243C53">
        <w:rPr>
          <w:rFonts w:ascii="Calibri" w:hAnsi="Calibri" w:cs="Calibri"/>
          <w:b/>
          <w:iCs/>
          <w:sz w:val="14"/>
          <w:szCs w:val="18"/>
        </w:rPr>
        <w:t>Ondine</w:t>
      </w:r>
    </w:p>
    <w:p w:rsidR="00EF500A" w:rsidRPr="00243C53" w:rsidRDefault="00EF500A" w:rsidP="00243C53">
      <w:pPr>
        <w:rPr>
          <w:rFonts w:ascii="Calibri" w:hAnsi="Calibri" w:cs="Calibri"/>
          <w:b/>
          <w:iCs/>
          <w:sz w:val="14"/>
          <w:szCs w:val="18"/>
        </w:rPr>
      </w:pPr>
    </w:p>
    <w:p w:rsidR="00EF500A" w:rsidRPr="00243C53" w:rsidRDefault="00EF500A" w:rsidP="00243C53">
      <w:pPr>
        <w:rPr>
          <w:rFonts w:ascii="Calibri" w:hAnsi="Calibri" w:cs="Calibri"/>
          <w:b/>
          <w:iCs/>
          <w:sz w:val="14"/>
          <w:szCs w:val="18"/>
        </w:rPr>
      </w:pPr>
      <w:r w:rsidRPr="00243C53">
        <w:rPr>
          <w:rFonts w:ascii="Calibri" w:hAnsi="Calibri" w:cs="Calibri"/>
          <w:b/>
          <w:iCs/>
          <w:sz w:val="14"/>
          <w:szCs w:val="18"/>
          <w:u w:val="single"/>
        </w:rPr>
        <w:t>Avec le soutien de</w:t>
      </w:r>
      <w:r w:rsidRPr="00243C53">
        <w:rPr>
          <w:rFonts w:ascii="Calibri" w:hAnsi="Calibri" w:cs="Calibri"/>
          <w:b/>
          <w:iCs/>
          <w:sz w:val="14"/>
          <w:szCs w:val="18"/>
        </w:rPr>
        <w:t> :</w:t>
      </w:r>
    </w:p>
    <w:p w:rsidR="00EF500A" w:rsidRPr="00243C53" w:rsidRDefault="00EF500A" w:rsidP="00243C53">
      <w:pPr>
        <w:rPr>
          <w:rFonts w:ascii="Calibri" w:hAnsi="Calibri" w:cs="Calibri"/>
          <w:b/>
          <w:iCs/>
          <w:sz w:val="14"/>
          <w:szCs w:val="18"/>
        </w:rPr>
      </w:pPr>
      <w:r w:rsidRPr="00243C53">
        <w:rPr>
          <w:rFonts w:ascii="Calibri" w:hAnsi="Calibri" w:cs="Calibri"/>
          <w:b/>
          <w:iCs/>
          <w:sz w:val="14"/>
          <w:szCs w:val="18"/>
        </w:rPr>
        <w:t>Pour la Science – FuturaSciences - France Culture Plus</w:t>
      </w:r>
    </w:p>
    <w:p w:rsidR="00EF500A" w:rsidRDefault="00EF500A" w:rsidP="00D55BD9">
      <w:pPr>
        <w:jc w:val="center"/>
        <w:rPr>
          <w:rFonts w:ascii="Calibri" w:hAnsi="Calibri"/>
        </w:rPr>
      </w:pPr>
    </w:p>
    <w:sectPr w:rsidR="00EF500A" w:rsidSect="00AE5AF8">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vantGardeLT-Cond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3C71810"/>
    <w:multiLevelType w:val="hybridMultilevel"/>
    <w:tmpl w:val="63B0B6A4"/>
    <w:lvl w:ilvl="0" w:tplc="B52A965A">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523A71"/>
    <w:multiLevelType w:val="multilevel"/>
    <w:tmpl w:val="773E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E77A8"/>
    <w:multiLevelType w:val="hybridMultilevel"/>
    <w:tmpl w:val="EE0845A8"/>
    <w:lvl w:ilvl="0" w:tplc="040C000B">
      <w:numFmt w:val="bullet"/>
      <w:lvlText w:val=""/>
      <w:lvlJc w:val="left"/>
      <w:pPr>
        <w:tabs>
          <w:tab w:val="num" w:pos="720"/>
        </w:tabs>
        <w:ind w:left="720" w:hanging="360"/>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06A6D14"/>
    <w:multiLevelType w:val="hybridMultilevel"/>
    <w:tmpl w:val="7D4088C0"/>
    <w:lvl w:ilvl="0" w:tplc="BC3A858A">
      <w:start w:val="23"/>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5E39A7"/>
    <w:multiLevelType w:val="hybridMultilevel"/>
    <w:tmpl w:val="47946F14"/>
    <w:lvl w:ilvl="0" w:tplc="040C000B">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B843CA3"/>
    <w:multiLevelType w:val="multilevel"/>
    <w:tmpl w:val="0B7C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C2EAB"/>
    <w:multiLevelType w:val="hybridMultilevel"/>
    <w:tmpl w:val="BC0CB3CC"/>
    <w:lvl w:ilvl="0" w:tplc="72802B0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04C40AB"/>
    <w:multiLevelType w:val="multilevel"/>
    <w:tmpl w:val="68B0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A90FF6"/>
    <w:multiLevelType w:val="multilevel"/>
    <w:tmpl w:val="E7B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F80EAD"/>
    <w:multiLevelType w:val="multilevel"/>
    <w:tmpl w:val="5D5E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8B324D"/>
    <w:multiLevelType w:val="multilevel"/>
    <w:tmpl w:val="D156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6928D7"/>
    <w:multiLevelType w:val="hybridMultilevel"/>
    <w:tmpl w:val="A626B31C"/>
    <w:lvl w:ilvl="0" w:tplc="E8606BE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5900D60"/>
    <w:multiLevelType w:val="multilevel"/>
    <w:tmpl w:val="A5E4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BB47E5"/>
    <w:multiLevelType w:val="multilevel"/>
    <w:tmpl w:val="C3E2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302B6"/>
    <w:multiLevelType w:val="multilevel"/>
    <w:tmpl w:val="41D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AA07EF"/>
    <w:multiLevelType w:val="hybridMultilevel"/>
    <w:tmpl w:val="7960D7CE"/>
    <w:lvl w:ilvl="0" w:tplc="0DAA94D8">
      <w:numFmt w:val="bullet"/>
      <w:lvlText w:val="-"/>
      <w:lvlJc w:val="left"/>
      <w:pPr>
        <w:tabs>
          <w:tab w:val="num" w:pos="720"/>
        </w:tabs>
        <w:ind w:left="720" w:hanging="360"/>
      </w:pPr>
      <w:rPr>
        <w:rFonts w:ascii="Calibri" w:eastAsia="Times New Roman" w:hAnsi="Calibri" w:hint="default"/>
      </w:rPr>
    </w:lvl>
    <w:lvl w:ilvl="1" w:tplc="860AA868">
      <w:start w:val="17"/>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B8A06D8"/>
    <w:multiLevelType w:val="multilevel"/>
    <w:tmpl w:val="6980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4A7BF9"/>
    <w:multiLevelType w:val="hybridMultilevel"/>
    <w:tmpl w:val="7CC884CC"/>
    <w:lvl w:ilvl="0" w:tplc="040C000B">
      <w:start w:val="101"/>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09A44F8"/>
    <w:multiLevelType w:val="multilevel"/>
    <w:tmpl w:val="3A5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00826"/>
    <w:multiLevelType w:val="multilevel"/>
    <w:tmpl w:val="BA52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10704D"/>
    <w:multiLevelType w:val="multilevel"/>
    <w:tmpl w:val="3168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41AF5"/>
    <w:multiLevelType w:val="hybridMultilevel"/>
    <w:tmpl w:val="FB9AECB2"/>
    <w:lvl w:ilvl="0" w:tplc="040C000B">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FA96596"/>
    <w:multiLevelType w:val="hybridMultilevel"/>
    <w:tmpl w:val="E014E4F4"/>
    <w:lvl w:ilvl="0" w:tplc="85FE092A">
      <w:start w:val="10"/>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E3A4F72"/>
    <w:multiLevelType w:val="hybridMultilevel"/>
    <w:tmpl w:val="B564558E"/>
    <w:lvl w:ilvl="0" w:tplc="0FF0DA7E">
      <w:start w:val="10"/>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5"/>
  </w:num>
  <w:num w:numId="4">
    <w:abstractNumId w:val="23"/>
  </w:num>
  <w:num w:numId="5">
    <w:abstractNumId w:val="11"/>
  </w:num>
  <w:num w:numId="6">
    <w:abstractNumId w:val="18"/>
  </w:num>
  <w:num w:numId="7">
    <w:abstractNumId w:val="22"/>
  </w:num>
  <w:num w:numId="8">
    <w:abstractNumId w:val="20"/>
  </w:num>
  <w:num w:numId="9">
    <w:abstractNumId w:val="16"/>
  </w:num>
  <w:num w:numId="10">
    <w:abstractNumId w:val="17"/>
  </w:num>
  <w:num w:numId="11">
    <w:abstractNumId w:val="26"/>
  </w:num>
  <w:num w:numId="12">
    <w:abstractNumId w:val="27"/>
  </w:num>
  <w:num w:numId="13">
    <w:abstractNumId w:val="21"/>
  </w:num>
  <w:num w:numId="14">
    <w:abstractNumId w:val="7"/>
  </w:num>
  <w:num w:numId="15">
    <w:abstractNumId w:val="24"/>
  </w:num>
  <w:num w:numId="16">
    <w:abstractNumId w:val="25"/>
  </w:num>
  <w:num w:numId="17">
    <w:abstractNumId w:val="8"/>
  </w:num>
  <w:num w:numId="18">
    <w:abstractNumId w:val="6"/>
  </w:num>
  <w:num w:numId="19">
    <w:abstractNumId w:val="4"/>
  </w:num>
  <w:num w:numId="20">
    <w:abstractNumId w:val="13"/>
  </w:num>
  <w:num w:numId="21">
    <w:abstractNumId w:val="0"/>
  </w:num>
  <w:num w:numId="22">
    <w:abstractNumId w:val="1"/>
  </w:num>
  <w:num w:numId="23">
    <w:abstractNumId w:val="2"/>
  </w:num>
  <w:num w:numId="24">
    <w:abstractNumId w:val="3"/>
  </w:num>
  <w:num w:numId="25">
    <w:abstractNumId w:val="19"/>
  </w:num>
  <w:num w:numId="26">
    <w:abstractNumId w:val="14"/>
  </w:num>
  <w:num w:numId="27">
    <w:abstractNumId w:val="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4C3"/>
    <w:rsid w:val="000148F4"/>
    <w:rsid w:val="000352C6"/>
    <w:rsid w:val="000365B1"/>
    <w:rsid w:val="000409C0"/>
    <w:rsid w:val="00046E73"/>
    <w:rsid w:val="0005446C"/>
    <w:rsid w:val="000848E4"/>
    <w:rsid w:val="000A1527"/>
    <w:rsid w:val="000A5057"/>
    <w:rsid w:val="000B47EA"/>
    <w:rsid w:val="000D5E5B"/>
    <w:rsid w:val="000E2DBB"/>
    <w:rsid w:val="000E2F31"/>
    <w:rsid w:val="000E357D"/>
    <w:rsid w:val="000E7984"/>
    <w:rsid w:val="00100863"/>
    <w:rsid w:val="00102488"/>
    <w:rsid w:val="00104B50"/>
    <w:rsid w:val="00121589"/>
    <w:rsid w:val="001272CD"/>
    <w:rsid w:val="001653BB"/>
    <w:rsid w:val="001821F2"/>
    <w:rsid w:val="001938E7"/>
    <w:rsid w:val="001C3C23"/>
    <w:rsid w:val="001E6005"/>
    <w:rsid w:val="001F4CF9"/>
    <w:rsid w:val="001F72F4"/>
    <w:rsid w:val="00220529"/>
    <w:rsid w:val="00222992"/>
    <w:rsid w:val="00231B00"/>
    <w:rsid w:val="002341DC"/>
    <w:rsid w:val="00243C53"/>
    <w:rsid w:val="00256885"/>
    <w:rsid w:val="00257A47"/>
    <w:rsid w:val="002A6BF9"/>
    <w:rsid w:val="002C22E5"/>
    <w:rsid w:val="002E7504"/>
    <w:rsid w:val="00301001"/>
    <w:rsid w:val="00303008"/>
    <w:rsid w:val="003078CD"/>
    <w:rsid w:val="00310063"/>
    <w:rsid w:val="00310322"/>
    <w:rsid w:val="00314A4E"/>
    <w:rsid w:val="00326C19"/>
    <w:rsid w:val="00343AF8"/>
    <w:rsid w:val="00367760"/>
    <w:rsid w:val="00370651"/>
    <w:rsid w:val="00375365"/>
    <w:rsid w:val="00395CC5"/>
    <w:rsid w:val="003E76DD"/>
    <w:rsid w:val="004270F5"/>
    <w:rsid w:val="00437E7D"/>
    <w:rsid w:val="00444746"/>
    <w:rsid w:val="0045698E"/>
    <w:rsid w:val="00465ABC"/>
    <w:rsid w:val="00475A47"/>
    <w:rsid w:val="00495366"/>
    <w:rsid w:val="004A6567"/>
    <w:rsid w:val="004D63EA"/>
    <w:rsid w:val="004E43D5"/>
    <w:rsid w:val="004F71B4"/>
    <w:rsid w:val="00504ABA"/>
    <w:rsid w:val="00517EBD"/>
    <w:rsid w:val="005658FE"/>
    <w:rsid w:val="00573559"/>
    <w:rsid w:val="00574094"/>
    <w:rsid w:val="00577675"/>
    <w:rsid w:val="0058290E"/>
    <w:rsid w:val="00591D6B"/>
    <w:rsid w:val="005A356A"/>
    <w:rsid w:val="005C22C2"/>
    <w:rsid w:val="005C2B2C"/>
    <w:rsid w:val="005D4DF4"/>
    <w:rsid w:val="005D4F92"/>
    <w:rsid w:val="005F3288"/>
    <w:rsid w:val="0060355F"/>
    <w:rsid w:val="00612D93"/>
    <w:rsid w:val="006206EA"/>
    <w:rsid w:val="00661398"/>
    <w:rsid w:val="00662984"/>
    <w:rsid w:val="006661A3"/>
    <w:rsid w:val="006832D0"/>
    <w:rsid w:val="006C3120"/>
    <w:rsid w:val="006C6774"/>
    <w:rsid w:val="006C7B73"/>
    <w:rsid w:val="006E2FEE"/>
    <w:rsid w:val="006F1AB4"/>
    <w:rsid w:val="006F53F6"/>
    <w:rsid w:val="007445C0"/>
    <w:rsid w:val="00762E74"/>
    <w:rsid w:val="00765F10"/>
    <w:rsid w:val="00777356"/>
    <w:rsid w:val="00784A85"/>
    <w:rsid w:val="007862BB"/>
    <w:rsid w:val="007956B0"/>
    <w:rsid w:val="007A0F72"/>
    <w:rsid w:val="007C5179"/>
    <w:rsid w:val="007D7F25"/>
    <w:rsid w:val="007E4406"/>
    <w:rsid w:val="007F2458"/>
    <w:rsid w:val="007F3150"/>
    <w:rsid w:val="008273C3"/>
    <w:rsid w:val="008351E9"/>
    <w:rsid w:val="00844F1A"/>
    <w:rsid w:val="008529F6"/>
    <w:rsid w:val="00882512"/>
    <w:rsid w:val="00886D38"/>
    <w:rsid w:val="00894829"/>
    <w:rsid w:val="008A316D"/>
    <w:rsid w:val="00902BA1"/>
    <w:rsid w:val="00907EA9"/>
    <w:rsid w:val="009200B5"/>
    <w:rsid w:val="009240B4"/>
    <w:rsid w:val="009332F4"/>
    <w:rsid w:val="00957BC2"/>
    <w:rsid w:val="00962D42"/>
    <w:rsid w:val="0097004D"/>
    <w:rsid w:val="00974B57"/>
    <w:rsid w:val="009A77F3"/>
    <w:rsid w:val="009C5A73"/>
    <w:rsid w:val="009C6150"/>
    <w:rsid w:val="009C6922"/>
    <w:rsid w:val="009D5684"/>
    <w:rsid w:val="009E10CB"/>
    <w:rsid w:val="009E148F"/>
    <w:rsid w:val="009E4DBC"/>
    <w:rsid w:val="00A1277D"/>
    <w:rsid w:val="00A162B7"/>
    <w:rsid w:val="00A212AD"/>
    <w:rsid w:val="00A30B57"/>
    <w:rsid w:val="00A45644"/>
    <w:rsid w:val="00A515ED"/>
    <w:rsid w:val="00A63C3D"/>
    <w:rsid w:val="00A82315"/>
    <w:rsid w:val="00AA2D86"/>
    <w:rsid w:val="00AA5F5F"/>
    <w:rsid w:val="00AB6E94"/>
    <w:rsid w:val="00AC180C"/>
    <w:rsid w:val="00AC2B2D"/>
    <w:rsid w:val="00AD3C7A"/>
    <w:rsid w:val="00AE5AF8"/>
    <w:rsid w:val="00AF667D"/>
    <w:rsid w:val="00B0524A"/>
    <w:rsid w:val="00B27FE4"/>
    <w:rsid w:val="00B354C8"/>
    <w:rsid w:val="00B64994"/>
    <w:rsid w:val="00B8490D"/>
    <w:rsid w:val="00BB4D98"/>
    <w:rsid w:val="00BC2CA4"/>
    <w:rsid w:val="00BC3AFA"/>
    <w:rsid w:val="00BD661D"/>
    <w:rsid w:val="00BD782A"/>
    <w:rsid w:val="00BE21EA"/>
    <w:rsid w:val="00BF18B9"/>
    <w:rsid w:val="00C155B1"/>
    <w:rsid w:val="00C23B4D"/>
    <w:rsid w:val="00C23D48"/>
    <w:rsid w:val="00C377E1"/>
    <w:rsid w:val="00C509B0"/>
    <w:rsid w:val="00C80E52"/>
    <w:rsid w:val="00C90B3F"/>
    <w:rsid w:val="00CD4763"/>
    <w:rsid w:val="00CE73E5"/>
    <w:rsid w:val="00CE74ED"/>
    <w:rsid w:val="00CF25D5"/>
    <w:rsid w:val="00D011D9"/>
    <w:rsid w:val="00D25A63"/>
    <w:rsid w:val="00D25BB5"/>
    <w:rsid w:val="00D55BD9"/>
    <w:rsid w:val="00D7015B"/>
    <w:rsid w:val="00D724F2"/>
    <w:rsid w:val="00D8475C"/>
    <w:rsid w:val="00D9068F"/>
    <w:rsid w:val="00DA0D45"/>
    <w:rsid w:val="00DC34FE"/>
    <w:rsid w:val="00DD2810"/>
    <w:rsid w:val="00E066BF"/>
    <w:rsid w:val="00E21108"/>
    <w:rsid w:val="00E36C7E"/>
    <w:rsid w:val="00E40133"/>
    <w:rsid w:val="00E54916"/>
    <w:rsid w:val="00E608D5"/>
    <w:rsid w:val="00E87A34"/>
    <w:rsid w:val="00EB74BD"/>
    <w:rsid w:val="00EC6133"/>
    <w:rsid w:val="00EC73F4"/>
    <w:rsid w:val="00ED1382"/>
    <w:rsid w:val="00ED6AFF"/>
    <w:rsid w:val="00EF179B"/>
    <w:rsid w:val="00EF1CDB"/>
    <w:rsid w:val="00EF500A"/>
    <w:rsid w:val="00F02436"/>
    <w:rsid w:val="00F074C3"/>
    <w:rsid w:val="00F47B3E"/>
    <w:rsid w:val="00F54826"/>
    <w:rsid w:val="00F575D7"/>
    <w:rsid w:val="00F716E5"/>
    <w:rsid w:val="00F7445E"/>
    <w:rsid w:val="00F84CED"/>
    <w:rsid w:val="00FA7C61"/>
    <w:rsid w:val="00FC18E2"/>
    <w:rsid w:val="00FC3A7B"/>
    <w:rsid w:val="00FC3EA2"/>
    <w:rsid w:val="00FC7419"/>
    <w:rsid w:val="00FE2EA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63"/>
    <w:rPr>
      <w:sz w:val="24"/>
      <w:szCs w:val="24"/>
    </w:rPr>
  </w:style>
  <w:style w:type="paragraph" w:styleId="Heading1">
    <w:name w:val="heading 1"/>
    <w:basedOn w:val="Normal"/>
    <w:next w:val="Normal"/>
    <w:link w:val="Heading1Char"/>
    <w:uiPriority w:val="99"/>
    <w:qFormat/>
    <w:rsid w:val="000848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C692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848E4"/>
    <w:pPr>
      <w:keepNext/>
      <w:jc w:val="center"/>
      <w:outlineLvl w:val="2"/>
    </w:pPr>
    <w:rPr>
      <w:b/>
      <w:bCs/>
      <w:i/>
      <w:i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5A6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C692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25A63"/>
    <w:rPr>
      <w:rFonts w:ascii="Cambria" w:hAnsi="Cambria" w:cs="Times New Roman"/>
      <w:b/>
      <w:bCs/>
      <w:sz w:val="26"/>
      <w:szCs w:val="26"/>
    </w:rPr>
  </w:style>
  <w:style w:type="character" w:styleId="Hyperlink">
    <w:name w:val="Hyperlink"/>
    <w:basedOn w:val="DefaultParagraphFont"/>
    <w:uiPriority w:val="99"/>
    <w:rsid w:val="006F1AB4"/>
    <w:rPr>
      <w:rFonts w:cs="Times New Roman"/>
      <w:color w:val="0000FF"/>
      <w:u w:val="single"/>
    </w:rPr>
  </w:style>
  <w:style w:type="paragraph" w:styleId="NormalWeb">
    <w:name w:val="Normal (Web)"/>
    <w:basedOn w:val="Normal"/>
    <w:uiPriority w:val="99"/>
    <w:rsid w:val="006F1AB4"/>
    <w:pPr>
      <w:spacing w:before="100" w:beforeAutospacing="1" w:after="100" w:afterAutospacing="1"/>
    </w:pPr>
  </w:style>
  <w:style w:type="paragraph" w:styleId="HTMLPreformatted">
    <w:name w:val="HTML Preformatted"/>
    <w:basedOn w:val="Normal"/>
    <w:link w:val="HTMLPreformattedChar"/>
    <w:uiPriority w:val="99"/>
    <w:rsid w:val="009C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D25A63"/>
    <w:rPr>
      <w:rFonts w:ascii="Courier New" w:hAnsi="Courier New" w:cs="Courier New"/>
      <w:sz w:val="20"/>
      <w:szCs w:val="20"/>
    </w:rPr>
  </w:style>
  <w:style w:type="paragraph" w:styleId="HTMLAddress">
    <w:name w:val="HTML Address"/>
    <w:basedOn w:val="Normal"/>
    <w:link w:val="HTMLAddressChar"/>
    <w:uiPriority w:val="99"/>
    <w:rsid w:val="007862BB"/>
    <w:rPr>
      <w:i/>
      <w:iCs/>
    </w:rPr>
  </w:style>
  <w:style w:type="character" w:customStyle="1" w:styleId="HTMLAddressChar">
    <w:name w:val="HTML Address Char"/>
    <w:basedOn w:val="DefaultParagraphFont"/>
    <w:link w:val="HTMLAddress"/>
    <w:uiPriority w:val="99"/>
    <w:semiHidden/>
    <w:locked/>
    <w:rsid w:val="00D25A63"/>
    <w:rPr>
      <w:rFonts w:cs="Times New Roman"/>
      <w:i/>
      <w:iCs/>
      <w:sz w:val="24"/>
      <w:szCs w:val="24"/>
    </w:rPr>
  </w:style>
  <w:style w:type="character" w:customStyle="1" w:styleId="EmailStyle241">
    <w:name w:val="EmailStyle24"/>
    <w:aliases w:val="EmailStyle24"/>
    <w:basedOn w:val="DefaultParagraphFont"/>
    <w:uiPriority w:val="99"/>
    <w:semiHidden/>
    <w:personal/>
    <w:rsid w:val="00F02436"/>
    <w:rPr>
      <w:rFonts w:ascii="Arial" w:hAnsi="Arial" w:cs="Arial"/>
      <w:color w:val="auto"/>
      <w:sz w:val="20"/>
      <w:szCs w:val="20"/>
    </w:rPr>
  </w:style>
  <w:style w:type="paragraph" w:styleId="List">
    <w:name w:val="List"/>
    <w:basedOn w:val="BodyText"/>
    <w:uiPriority w:val="99"/>
    <w:rsid w:val="000848E4"/>
    <w:pPr>
      <w:suppressAutoHyphens/>
    </w:pPr>
    <w:rPr>
      <w:lang w:eastAsia="ar-SA"/>
    </w:rPr>
  </w:style>
  <w:style w:type="paragraph" w:styleId="BodyText">
    <w:name w:val="Body Text"/>
    <w:basedOn w:val="Normal"/>
    <w:link w:val="BodyTextChar"/>
    <w:uiPriority w:val="99"/>
    <w:rsid w:val="000848E4"/>
    <w:pPr>
      <w:spacing w:after="120"/>
    </w:pPr>
  </w:style>
  <w:style w:type="character" w:customStyle="1" w:styleId="BodyTextChar">
    <w:name w:val="Body Text Char"/>
    <w:basedOn w:val="DefaultParagraphFont"/>
    <w:link w:val="BodyText"/>
    <w:uiPriority w:val="99"/>
    <w:semiHidden/>
    <w:locked/>
    <w:rsid w:val="00D25A63"/>
    <w:rPr>
      <w:rFonts w:cs="Times New Roman"/>
      <w:sz w:val="24"/>
      <w:szCs w:val="24"/>
    </w:rPr>
  </w:style>
  <w:style w:type="table" w:styleId="TableGrid">
    <w:name w:val="Table Grid"/>
    <w:basedOn w:val="TableNormal"/>
    <w:uiPriority w:val="99"/>
    <w:rsid w:val="000409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0A1527"/>
    <w:rPr>
      <w:rFonts w:cs="Times New Roman"/>
    </w:rPr>
  </w:style>
  <w:style w:type="paragraph" w:customStyle="1" w:styleId="Default">
    <w:name w:val="Default"/>
    <w:uiPriority w:val="99"/>
    <w:rsid w:val="00E608D5"/>
    <w:pPr>
      <w:autoSpaceDE w:val="0"/>
      <w:autoSpaceDN w:val="0"/>
      <w:adjustRightInd w:val="0"/>
    </w:pPr>
    <w:rPr>
      <w:rFonts w:ascii="Trebuchet MS" w:hAnsi="Trebuchet MS" w:cs="Trebuchet MS"/>
      <w:color w:val="000000"/>
      <w:sz w:val="24"/>
      <w:szCs w:val="24"/>
    </w:rPr>
  </w:style>
  <w:style w:type="character" w:styleId="Strong">
    <w:name w:val="Strong"/>
    <w:basedOn w:val="DefaultParagraphFont"/>
    <w:uiPriority w:val="99"/>
    <w:qFormat/>
    <w:rsid w:val="00FC3EA2"/>
    <w:rPr>
      <w:rFonts w:cs="Times New Roman"/>
      <w:b/>
      <w:bCs/>
    </w:rPr>
  </w:style>
  <w:style w:type="character" w:styleId="Emphasis">
    <w:name w:val="Emphasis"/>
    <w:basedOn w:val="DefaultParagraphFont"/>
    <w:uiPriority w:val="99"/>
    <w:qFormat/>
    <w:rsid w:val="00FC3EA2"/>
    <w:rPr>
      <w:rFonts w:cs="Times New Roman"/>
      <w:i/>
      <w:iCs/>
    </w:rPr>
  </w:style>
</w:styles>
</file>

<file path=word/webSettings.xml><?xml version="1.0" encoding="utf-8"?>
<w:webSettings xmlns:r="http://schemas.openxmlformats.org/officeDocument/2006/relationships" xmlns:w="http://schemas.openxmlformats.org/wordprocessingml/2006/main">
  <w:divs>
    <w:div w:id="569116131">
      <w:marLeft w:val="0"/>
      <w:marRight w:val="0"/>
      <w:marTop w:val="0"/>
      <w:marBottom w:val="0"/>
      <w:divBdr>
        <w:top w:val="none" w:sz="0" w:space="0" w:color="auto"/>
        <w:left w:val="none" w:sz="0" w:space="0" w:color="auto"/>
        <w:bottom w:val="none" w:sz="0" w:space="0" w:color="auto"/>
        <w:right w:val="none" w:sz="0" w:space="0" w:color="auto"/>
      </w:divBdr>
      <w:divsChild>
        <w:div w:id="569116215">
          <w:marLeft w:val="0"/>
          <w:marRight w:val="0"/>
          <w:marTop w:val="0"/>
          <w:marBottom w:val="0"/>
          <w:divBdr>
            <w:top w:val="none" w:sz="0" w:space="0" w:color="auto"/>
            <w:left w:val="none" w:sz="0" w:space="0" w:color="auto"/>
            <w:bottom w:val="none" w:sz="0" w:space="0" w:color="auto"/>
            <w:right w:val="none" w:sz="0" w:space="0" w:color="auto"/>
          </w:divBdr>
        </w:div>
      </w:divsChild>
    </w:div>
    <w:div w:id="569116151">
      <w:marLeft w:val="0"/>
      <w:marRight w:val="0"/>
      <w:marTop w:val="0"/>
      <w:marBottom w:val="0"/>
      <w:divBdr>
        <w:top w:val="none" w:sz="0" w:space="0" w:color="auto"/>
        <w:left w:val="none" w:sz="0" w:space="0" w:color="auto"/>
        <w:bottom w:val="none" w:sz="0" w:space="0" w:color="auto"/>
        <w:right w:val="none" w:sz="0" w:space="0" w:color="auto"/>
      </w:divBdr>
      <w:divsChild>
        <w:div w:id="569116320">
          <w:marLeft w:val="0"/>
          <w:marRight w:val="0"/>
          <w:marTop w:val="0"/>
          <w:marBottom w:val="0"/>
          <w:divBdr>
            <w:top w:val="none" w:sz="0" w:space="0" w:color="auto"/>
            <w:left w:val="none" w:sz="0" w:space="0" w:color="auto"/>
            <w:bottom w:val="none" w:sz="0" w:space="0" w:color="auto"/>
            <w:right w:val="none" w:sz="0" w:space="0" w:color="auto"/>
          </w:divBdr>
        </w:div>
      </w:divsChild>
    </w:div>
    <w:div w:id="569116158">
      <w:marLeft w:val="0"/>
      <w:marRight w:val="0"/>
      <w:marTop w:val="0"/>
      <w:marBottom w:val="0"/>
      <w:divBdr>
        <w:top w:val="none" w:sz="0" w:space="0" w:color="auto"/>
        <w:left w:val="none" w:sz="0" w:space="0" w:color="auto"/>
        <w:bottom w:val="none" w:sz="0" w:space="0" w:color="auto"/>
        <w:right w:val="none" w:sz="0" w:space="0" w:color="auto"/>
      </w:divBdr>
      <w:divsChild>
        <w:div w:id="569116126">
          <w:marLeft w:val="0"/>
          <w:marRight w:val="0"/>
          <w:marTop w:val="0"/>
          <w:marBottom w:val="0"/>
          <w:divBdr>
            <w:top w:val="none" w:sz="0" w:space="0" w:color="auto"/>
            <w:left w:val="none" w:sz="0" w:space="0" w:color="auto"/>
            <w:bottom w:val="none" w:sz="0" w:space="0" w:color="auto"/>
            <w:right w:val="none" w:sz="0" w:space="0" w:color="auto"/>
          </w:divBdr>
          <w:divsChild>
            <w:div w:id="569116135">
              <w:marLeft w:val="0"/>
              <w:marRight w:val="0"/>
              <w:marTop w:val="0"/>
              <w:marBottom w:val="0"/>
              <w:divBdr>
                <w:top w:val="none" w:sz="0" w:space="0" w:color="auto"/>
                <w:left w:val="none" w:sz="0" w:space="0" w:color="auto"/>
                <w:bottom w:val="none" w:sz="0" w:space="0" w:color="auto"/>
                <w:right w:val="none" w:sz="0" w:space="0" w:color="auto"/>
              </w:divBdr>
            </w:div>
            <w:div w:id="569116161">
              <w:marLeft w:val="0"/>
              <w:marRight w:val="0"/>
              <w:marTop w:val="0"/>
              <w:marBottom w:val="0"/>
              <w:divBdr>
                <w:top w:val="none" w:sz="0" w:space="0" w:color="auto"/>
                <w:left w:val="none" w:sz="0" w:space="0" w:color="auto"/>
                <w:bottom w:val="none" w:sz="0" w:space="0" w:color="auto"/>
                <w:right w:val="none" w:sz="0" w:space="0" w:color="auto"/>
              </w:divBdr>
            </w:div>
            <w:div w:id="569116171">
              <w:marLeft w:val="0"/>
              <w:marRight w:val="0"/>
              <w:marTop w:val="0"/>
              <w:marBottom w:val="0"/>
              <w:divBdr>
                <w:top w:val="none" w:sz="0" w:space="0" w:color="auto"/>
                <w:left w:val="none" w:sz="0" w:space="0" w:color="auto"/>
                <w:bottom w:val="none" w:sz="0" w:space="0" w:color="auto"/>
                <w:right w:val="none" w:sz="0" w:space="0" w:color="auto"/>
              </w:divBdr>
            </w:div>
            <w:div w:id="569116174">
              <w:marLeft w:val="0"/>
              <w:marRight w:val="0"/>
              <w:marTop w:val="0"/>
              <w:marBottom w:val="0"/>
              <w:divBdr>
                <w:top w:val="none" w:sz="0" w:space="0" w:color="auto"/>
                <w:left w:val="none" w:sz="0" w:space="0" w:color="auto"/>
                <w:bottom w:val="none" w:sz="0" w:space="0" w:color="auto"/>
                <w:right w:val="none" w:sz="0" w:space="0" w:color="auto"/>
              </w:divBdr>
            </w:div>
            <w:div w:id="569116177">
              <w:marLeft w:val="0"/>
              <w:marRight w:val="0"/>
              <w:marTop w:val="0"/>
              <w:marBottom w:val="0"/>
              <w:divBdr>
                <w:top w:val="none" w:sz="0" w:space="0" w:color="auto"/>
                <w:left w:val="none" w:sz="0" w:space="0" w:color="auto"/>
                <w:bottom w:val="none" w:sz="0" w:space="0" w:color="auto"/>
                <w:right w:val="none" w:sz="0" w:space="0" w:color="auto"/>
              </w:divBdr>
            </w:div>
            <w:div w:id="569116183">
              <w:marLeft w:val="0"/>
              <w:marRight w:val="0"/>
              <w:marTop w:val="0"/>
              <w:marBottom w:val="0"/>
              <w:divBdr>
                <w:top w:val="none" w:sz="0" w:space="0" w:color="auto"/>
                <w:left w:val="none" w:sz="0" w:space="0" w:color="auto"/>
                <w:bottom w:val="none" w:sz="0" w:space="0" w:color="auto"/>
                <w:right w:val="none" w:sz="0" w:space="0" w:color="auto"/>
              </w:divBdr>
            </w:div>
            <w:div w:id="569116190">
              <w:marLeft w:val="0"/>
              <w:marRight w:val="0"/>
              <w:marTop w:val="0"/>
              <w:marBottom w:val="0"/>
              <w:divBdr>
                <w:top w:val="none" w:sz="0" w:space="0" w:color="auto"/>
                <w:left w:val="none" w:sz="0" w:space="0" w:color="auto"/>
                <w:bottom w:val="none" w:sz="0" w:space="0" w:color="auto"/>
                <w:right w:val="none" w:sz="0" w:space="0" w:color="auto"/>
              </w:divBdr>
            </w:div>
            <w:div w:id="569116200">
              <w:marLeft w:val="0"/>
              <w:marRight w:val="0"/>
              <w:marTop w:val="0"/>
              <w:marBottom w:val="0"/>
              <w:divBdr>
                <w:top w:val="none" w:sz="0" w:space="0" w:color="auto"/>
                <w:left w:val="none" w:sz="0" w:space="0" w:color="auto"/>
                <w:bottom w:val="none" w:sz="0" w:space="0" w:color="auto"/>
                <w:right w:val="none" w:sz="0" w:space="0" w:color="auto"/>
              </w:divBdr>
            </w:div>
            <w:div w:id="569116216">
              <w:marLeft w:val="0"/>
              <w:marRight w:val="0"/>
              <w:marTop w:val="0"/>
              <w:marBottom w:val="0"/>
              <w:divBdr>
                <w:top w:val="none" w:sz="0" w:space="0" w:color="auto"/>
                <w:left w:val="none" w:sz="0" w:space="0" w:color="auto"/>
                <w:bottom w:val="none" w:sz="0" w:space="0" w:color="auto"/>
                <w:right w:val="none" w:sz="0" w:space="0" w:color="auto"/>
              </w:divBdr>
            </w:div>
            <w:div w:id="569116220">
              <w:marLeft w:val="0"/>
              <w:marRight w:val="0"/>
              <w:marTop w:val="0"/>
              <w:marBottom w:val="0"/>
              <w:divBdr>
                <w:top w:val="none" w:sz="0" w:space="0" w:color="auto"/>
                <w:left w:val="none" w:sz="0" w:space="0" w:color="auto"/>
                <w:bottom w:val="none" w:sz="0" w:space="0" w:color="auto"/>
                <w:right w:val="none" w:sz="0" w:space="0" w:color="auto"/>
              </w:divBdr>
            </w:div>
            <w:div w:id="569116228">
              <w:marLeft w:val="0"/>
              <w:marRight w:val="0"/>
              <w:marTop w:val="0"/>
              <w:marBottom w:val="0"/>
              <w:divBdr>
                <w:top w:val="none" w:sz="0" w:space="0" w:color="auto"/>
                <w:left w:val="none" w:sz="0" w:space="0" w:color="auto"/>
                <w:bottom w:val="none" w:sz="0" w:space="0" w:color="auto"/>
                <w:right w:val="none" w:sz="0" w:space="0" w:color="auto"/>
              </w:divBdr>
            </w:div>
            <w:div w:id="569116244">
              <w:marLeft w:val="0"/>
              <w:marRight w:val="0"/>
              <w:marTop w:val="0"/>
              <w:marBottom w:val="0"/>
              <w:divBdr>
                <w:top w:val="none" w:sz="0" w:space="0" w:color="auto"/>
                <w:left w:val="none" w:sz="0" w:space="0" w:color="auto"/>
                <w:bottom w:val="none" w:sz="0" w:space="0" w:color="auto"/>
                <w:right w:val="none" w:sz="0" w:space="0" w:color="auto"/>
              </w:divBdr>
            </w:div>
            <w:div w:id="569116276">
              <w:marLeft w:val="0"/>
              <w:marRight w:val="0"/>
              <w:marTop w:val="0"/>
              <w:marBottom w:val="0"/>
              <w:divBdr>
                <w:top w:val="none" w:sz="0" w:space="0" w:color="auto"/>
                <w:left w:val="none" w:sz="0" w:space="0" w:color="auto"/>
                <w:bottom w:val="none" w:sz="0" w:space="0" w:color="auto"/>
                <w:right w:val="none" w:sz="0" w:space="0" w:color="auto"/>
              </w:divBdr>
            </w:div>
            <w:div w:id="569116278">
              <w:marLeft w:val="0"/>
              <w:marRight w:val="0"/>
              <w:marTop w:val="0"/>
              <w:marBottom w:val="0"/>
              <w:divBdr>
                <w:top w:val="none" w:sz="0" w:space="0" w:color="auto"/>
                <w:left w:val="none" w:sz="0" w:space="0" w:color="auto"/>
                <w:bottom w:val="none" w:sz="0" w:space="0" w:color="auto"/>
                <w:right w:val="none" w:sz="0" w:space="0" w:color="auto"/>
              </w:divBdr>
            </w:div>
            <w:div w:id="569116279">
              <w:marLeft w:val="0"/>
              <w:marRight w:val="0"/>
              <w:marTop w:val="0"/>
              <w:marBottom w:val="0"/>
              <w:divBdr>
                <w:top w:val="none" w:sz="0" w:space="0" w:color="auto"/>
                <w:left w:val="none" w:sz="0" w:space="0" w:color="auto"/>
                <w:bottom w:val="none" w:sz="0" w:space="0" w:color="auto"/>
                <w:right w:val="none" w:sz="0" w:space="0" w:color="auto"/>
              </w:divBdr>
            </w:div>
            <w:div w:id="569116280">
              <w:marLeft w:val="0"/>
              <w:marRight w:val="0"/>
              <w:marTop w:val="0"/>
              <w:marBottom w:val="0"/>
              <w:divBdr>
                <w:top w:val="none" w:sz="0" w:space="0" w:color="auto"/>
                <w:left w:val="none" w:sz="0" w:space="0" w:color="auto"/>
                <w:bottom w:val="none" w:sz="0" w:space="0" w:color="auto"/>
                <w:right w:val="none" w:sz="0" w:space="0" w:color="auto"/>
              </w:divBdr>
            </w:div>
            <w:div w:id="569116290">
              <w:marLeft w:val="0"/>
              <w:marRight w:val="0"/>
              <w:marTop w:val="0"/>
              <w:marBottom w:val="0"/>
              <w:divBdr>
                <w:top w:val="none" w:sz="0" w:space="0" w:color="auto"/>
                <w:left w:val="none" w:sz="0" w:space="0" w:color="auto"/>
                <w:bottom w:val="none" w:sz="0" w:space="0" w:color="auto"/>
                <w:right w:val="none" w:sz="0" w:space="0" w:color="auto"/>
              </w:divBdr>
            </w:div>
            <w:div w:id="569116303">
              <w:marLeft w:val="0"/>
              <w:marRight w:val="0"/>
              <w:marTop w:val="0"/>
              <w:marBottom w:val="0"/>
              <w:divBdr>
                <w:top w:val="none" w:sz="0" w:space="0" w:color="auto"/>
                <w:left w:val="none" w:sz="0" w:space="0" w:color="auto"/>
                <w:bottom w:val="none" w:sz="0" w:space="0" w:color="auto"/>
                <w:right w:val="none" w:sz="0" w:space="0" w:color="auto"/>
              </w:divBdr>
            </w:div>
            <w:div w:id="569116308">
              <w:marLeft w:val="0"/>
              <w:marRight w:val="0"/>
              <w:marTop w:val="0"/>
              <w:marBottom w:val="0"/>
              <w:divBdr>
                <w:top w:val="none" w:sz="0" w:space="0" w:color="auto"/>
                <w:left w:val="none" w:sz="0" w:space="0" w:color="auto"/>
                <w:bottom w:val="none" w:sz="0" w:space="0" w:color="auto"/>
                <w:right w:val="none" w:sz="0" w:space="0" w:color="auto"/>
              </w:divBdr>
            </w:div>
            <w:div w:id="569116327">
              <w:marLeft w:val="0"/>
              <w:marRight w:val="0"/>
              <w:marTop w:val="0"/>
              <w:marBottom w:val="0"/>
              <w:divBdr>
                <w:top w:val="none" w:sz="0" w:space="0" w:color="auto"/>
                <w:left w:val="none" w:sz="0" w:space="0" w:color="auto"/>
                <w:bottom w:val="none" w:sz="0" w:space="0" w:color="auto"/>
                <w:right w:val="none" w:sz="0" w:space="0" w:color="auto"/>
              </w:divBdr>
            </w:div>
            <w:div w:id="569116363">
              <w:marLeft w:val="0"/>
              <w:marRight w:val="0"/>
              <w:marTop w:val="0"/>
              <w:marBottom w:val="0"/>
              <w:divBdr>
                <w:top w:val="none" w:sz="0" w:space="0" w:color="auto"/>
                <w:left w:val="none" w:sz="0" w:space="0" w:color="auto"/>
                <w:bottom w:val="none" w:sz="0" w:space="0" w:color="auto"/>
                <w:right w:val="none" w:sz="0" w:space="0" w:color="auto"/>
              </w:divBdr>
            </w:div>
            <w:div w:id="569116395">
              <w:marLeft w:val="0"/>
              <w:marRight w:val="0"/>
              <w:marTop w:val="0"/>
              <w:marBottom w:val="0"/>
              <w:divBdr>
                <w:top w:val="none" w:sz="0" w:space="0" w:color="auto"/>
                <w:left w:val="none" w:sz="0" w:space="0" w:color="auto"/>
                <w:bottom w:val="none" w:sz="0" w:space="0" w:color="auto"/>
                <w:right w:val="none" w:sz="0" w:space="0" w:color="auto"/>
              </w:divBdr>
            </w:div>
            <w:div w:id="569116403">
              <w:marLeft w:val="0"/>
              <w:marRight w:val="0"/>
              <w:marTop w:val="0"/>
              <w:marBottom w:val="0"/>
              <w:divBdr>
                <w:top w:val="none" w:sz="0" w:space="0" w:color="auto"/>
                <w:left w:val="none" w:sz="0" w:space="0" w:color="auto"/>
                <w:bottom w:val="none" w:sz="0" w:space="0" w:color="auto"/>
                <w:right w:val="none" w:sz="0" w:space="0" w:color="auto"/>
              </w:divBdr>
            </w:div>
            <w:div w:id="569116412">
              <w:marLeft w:val="0"/>
              <w:marRight w:val="0"/>
              <w:marTop w:val="0"/>
              <w:marBottom w:val="0"/>
              <w:divBdr>
                <w:top w:val="none" w:sz="0" w:space="0" w:color="auto"/>
                <w:left w:val="none" w:sz="0" w:space="0" w:color="auto"/>
                <w:bottom w:val="none" w:sz="0" w:space="0" w:color="auto"/>
                <w:right w:val="none" w:sz="0" w:space="0" w:color="auto"/>
              </w:divBdr>
            </w:div>
            <w:div w:id="569116427">
              <w:marLeft w:val="0"/>
              <w:marRight w:val="0"/>
              <w:marTop w:val="0"/>
              <w:marBottom w:val="0"/>
              <w:divBdr>
                <w:top w:val="none" w:sz="0" w:space="0" w:color="auto"/>
                <w:left w:val="none" w:sz="0" w:space="0" w:color="auto"/>
                <w:bottom w:val="none" w:sz="0" w:space="0" w:color="auto"/>
                <w:right w:val="none" w:sz="0" w:space="0" w:color="auto"/>
              </w:divBdr>
            </w:div>
            <w:div w:id="569116436">
              <w:marLeft w:val="0"/>
              <w:marRight w:val="0"/>
              <w:marTop w:val="0"/>
              <w:marBottom w:val="0"/>
              <w:divBdr>
                <w:top w:val="none" w:sz="0" w:space="0" w:color="auto"/>
                <w:left w:val="none" w:sz="0" w:space="0" w:color="auto"/>
                <w:bottom w:val="none" w:sz="0" w:space="0" w:color="auto"/>
                <w:right w:val="none" w:sz="0" w:space="0" w:color="auto"/>
              </w:divBdr>
            </w:div>
            <w:div w:id="569116457">
              <w:marLeft w:val="0"/>
              <w:marRight w:val="0"/>
              <w:marTop w:val="0"/>
              <w:marBottom w:val="0"/>
              <w:divBdr>
                <w:top w:val="none" w:sz="0" w:space="0" w:color="auto"/>
                <w:left w:val="none" w:sz="0" w:space="0" w:color="auto"/>
                <w:bottom w:val="none" w:sz="0" w:space="0" w:color="auto"/>
                <w:right w:val="none" w:sz="0" w:space="0" w:color="auto"/>
              </w:divBdr>
            </w:div>
            <w:div w:id="569116469">
              <w:marLeft w:val="0"/>
              <w:marRight w:val="0"/>
              <w:marTop w:val="0"/>
              <w:marBottom w:val="0"/>
              <w:divBdr>
                <w:top w:val="none" w:sz="0" w:space="0" w:color="auto"/>
                <w:left w:val="none" w:sz="0" w:space="0" w:color="auto"/>
                <w:bottom w:val="none" w:sz="0" w:space="0" w:color="auto"/>
                <w:right w:val="none" w:sz="0" w:space="0" w:color="auto"/>
              </w:divBdr>
            </w:div>
            <w:div w:id="569116486">
              <w:marLeft w:val="0"/>
              <w:marRight w:val="0"/>
              <w:marTop w:val="0"/>
              <w:marBottom w:val="0"/>
              <w:divBdr>
                <w:top w:val="none" w:sz="0" w:space="0" w:color="auto"/>
                <w:left w:val="none" w:sz="0" w:space="0" w:color="auto"/>
                <w:bottom w:val="none" w:sz="0" w:space="0" w:color="auto"/>
                <w:right w:val="none" w:sz="0" w:space="0" w:color="auto"/>
              </w:divBdr>
            </w:div>
            <w:div w:id="5691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169">
      <w:marLeft w:val="0"/>
      <w:marRight w:val="0"/>
      <w:marTop w:val="0"/>
      <w:marBottom w:val="0"/>
      <w:divBdr>
        <w:top w:val="none" w:sz="0" w:space="0" w:color="auto"/>
        <w:left w:val="none" w:sz="0" w:space="0" w:color="auto"/>
        <w:bottom w:val="none" w:sz="0" w:space="0" w:color="auto"/>
        <w:right w:val="none" w:sz="0" w:space="0" w:color="auto"/>
      </w:divBdr>
      <w:divsChild>
        <w:div w:id="569116458">
          <w:marLeft w:val="0"/>
          <w:marRight w:val="0"/>
          <w:marTop w:val="0"/>
          <w:marBottom w:val="0"/>
          <w:divBdr>
            <w:top w:val="none" w:sz="0" w:space="0" w:color="auto"/>
            <w:left w:val="none" w:sz="0" w:space="0" w:color="auto"/>
            <w:bottom w:val="none" w:sz="0" w:space="0" w:color="auto"/>
            <w:right w:val="none" w:sz="0" w:space="0" w:color="auto"/>
          </w:divBdr>
          <w:divsChild>
            <w:div w:id="569116197">
              <w:marLeft w:val="0"/>
              <w:marRight w:val="0"/>
              <w:marTop w:val="0"/>
              <w:marBottom w:val="0"/>
              <w:divBdr>
                <w:top w:val="none" w:sz="0" w:space="0" w:color="auto"/>
                <w:left w:val="none" w:sz="0" w:space="0" w:color="auto"/>
                <w:bottom w:val="none" w:sz="0" w:space="0" w:color="auto"/>
                <w:right w:val="none" w:sz="0" w:space="0" w:color="auto"/>
              </w:divBdr>
              <w:divsChild>
                <w:div w:id="569116219">
                  <w:marLeft w:val="0"/>
                  <w:marRight w:val="0"/>
                  <w:marTop w:val="0"/>
                  <w:marBottom w:val="0"/>
                  <w:divBdr>
                    <w:top w:val="none" w:sz="0" w:space="0" w:color="auto"/>
                    <w:left w:val="none" w:sz="0" w:space="0" w:color="auto"/>
                    <w:bottom w:val="none" w:sz="0" w:space="0" w:color="auto"/>
                    <w:right w:val="none" w:sz="0" w:space="0" w:color="auto"/>
                  </w:divBdr>
                  <w:divsChild>
                    <w:div w:id="569116225">
                      <w:marLeft w:val="0"/>
                      <w:marRight w:val="0"/>
                      <w:marTop w:val="0"/>
                      <w:marBottom w:val="0"/>
                      <w:divBdr>
                        <w:top w:val="none" w:sz="0" w:space="0" w:color="auto"/>
                        <w:left w:val="none" w:sz="0" w:space="0" w:color="auto"/>
                        <w:bottom w:val="none" w:sz="0" w:space="0" w:color="auto"/>
                        <w:right w:val="none" w:sz="0" w:space="0" w:color="auto"/>
                      </w:divBdr>
                      <w:divsChild>
                        <w:div w:id="5691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16175">
      <w:marLeft w:val="0"/>
      <w:marRight w:val="0"/>
      <w:marTop w:val="0"/>
      <w:marBottom w:val="0"/>
      <w:divBdr>
        <w:top w:val="none" w:sz="0" w:space="0" w:color="auto"/>
        <w:left w:val="none" w:sz="0" w:space="0" w:color="auto"/>
        <w:bottom w:val="none" w:sz="0" w:space="0" w:color="auto"/>
        <w:right w:val="none" w:sz="0" w:space="0" w:color="auto"/>
      </w:divBdr>
      <w:divsChild>
        <w:div w:id="569116301">
          <w:marLeft w:val="0"/>
          <w:marRight w:val="0"/>
          <w:marTop w:val="0"/>
          <w:marBottom w:val="0"/>
          <w:divBdr>
            <w:top w:val="none" w:sz="0" w:space="0" w:color="auto"/>
            <w:left w:val="none" w:sz="0" w:space="0" w:color="auto"/>
            <w:bottom w:val="none" w:sz="0" w:space="0" w:color="auto"/>
            <w:right w:val="none" w:sz="0" w:space="0" w:color="auto"/>
          </w:divBdr>
          <w:divsChild>
            <w:div w:id="569116299">
              <w:marLeft w:val="0"/>
              <w:marRight w:val="0"/>
              <w:marTop w:val="0"/>
              <w:marBottom w:val="0"/>
              <w:divBdr>
                <w:top w:val="none" w:sz="0" w:space="0" w:color="auto"/>
                <w:left w:val="none" w:sz="0" w:space="0" w:color="auto"/>
                <w:bottom w:val="none" w:sz="0" w:space="0" w:color="auto"/>
                <w:right w:val="none" w:sz="0" w:space="0" w:color="auto"/>
              </w:divBdr>
              <w:divsChild>
                <w:div w:id="569116417">
                  <w:marLeft w:val="0"/>
                  <w:marRight w:val="0"/>
                  <w:marTop w:val="0"/>
                  <w:marBottom w:val="0"/>
                  <w:divBdr>
                    <w:top w:val="none" w:sz="0" w:space="0" w:color="auto"/>
                    <w:left w:val="none" w:sz="0" w:space="0" w:color="auto"/>
                    <w:bottom w:val="none" w:sz="0" w:space="0" w:color="auto"/>
                    <w:right w:val="none" w:sz="0" w:space="0" w:color="auto"/>
                  </w:divBdr>
                  <w:divsChild>
                    <w:div w:id="5691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6176">
      <w:marLeft w:val="0"/>
      <w:marRight w:val="0"/>
      <w:marTop w:val="0"/>
      <w:marBottom w:val="0"/>
      <w:divBdr>
        <w:top w:val="none" w:sz="0" w:space="0" w:color="auto"/>
        <w:left w:val="none" w:sz="0" w:space="0" w:color="auto"/>
        <w:bottom w:val="none" w:sz="0" w:space="0" w:color="auto"/>
        <w:right w:val="none" w:sz="0" w:space="0" w:color="auto"/>
      </w:divBdr>
      <w:divsChild>
        <w:div w:id="569116207">
          <w:marLeft w:val="0"/>
          <w:marRight w:val="0"/>
          <w:marTop w:val="0"/>
          <w:marBottom w:val="0"/>
          <w:divBdr>
            <w:top w:val="none" w:sz="0" w:space="0" w:color="auto"/>
            <w:left w:val="none" w:sz="0" w:space="0" w:color="auto"/>
            <w:bottom w:val="none" w:sz="0" w:space="0" w:color="auto"/>
            <w:right w:val="none" w:sz="0" w:space="0" w:color="auto"/>
          </w:divBdr>
          <w:divsChild>
            <w:div w:id="569116147">
              <w:marLeft w:val="0"/>
              <w:marRight w:val="0"/>
              <w:marTop w:val="0"/>
              <w:marBottom w:val="0"/>
              <w:divBdr>
                <w:top w:val="none" w:sz="0" w:space="0" w:color="auto"/>
                <w:left w:val="none" w:sz="0" w:space="0" w:color="auto"/>
                <w:bottom w:val="none" w:sz="0" w:space="0" w:color="auto"/>
                <w:right w:val="none" w:sz="0" w:space="0" w:color="auto"/>
              </w:divBdr>
            </w:div>
            <w:div w:id="569116153">
              <w:marLeft w:val="0"/>
              <w:marRight w:val="0"/>
              <w:marTop w:val="0"/>
              <w:marBottom w:val="0"/>
              <w:divBdr>
                <w:top w:val="none" w:sz="0" w:space="0" w:color="auto"/>
                <w:left w:val="none" w:sz="0" w:space="0" w:color="auto"/>
                <w:bottom w:val="none" w:sz="0" w:space="0" w:color="auto"/>
                <w:right w:val="none" w:sz="0" w:space="0" w:color="auto"/>
              </w:divBdr>
            </w:div>
            <w:div w:id="569116156">
              <w:marLeft w:val="0"/>
              <w:marRight w:val="0"/>
              <w:marTop w:val="0"/>
              <w:marBottom w:val="0"/>
              <w:divBdr>
                <w:top w:val="none" w:sz="0" w:space="0" w:color="auto"/>
                <w:left w:val="none" w:sz="0" w:space="0" w:color="auto"/>
                <w:bottom w:val="none" w:sz="0" w:space="0" w:color="auto"/>
                <w:right w:val="none" w:sz="0" w:space="0" w:color="auto"/>
              </w:divBdr>
            </w:div>
            <w:div w:id="569116165">
              <w:marLeft w:val="0"/>
              <w:marRight w:val="0"/>
              <w:marTop w:val="0"/>
              <w:marBottom w:val="0"/>
              <w:divBdr>
                <w:top w:val="none" w:sz="0" w:space="0" w:color="auto"/>
                <w:left w:val="none" w:sz="0" w:space="0" w:color="auto"/>
                <w:bottom w:val="none" w:sz="0" w:space="0" w:color="auto"/>
                <w:right w:val="none" w:sz="0" w:space="0" w:color="auto"/>
              </w:divBdr>
            </w:div>
            <w:div w:id="569116297">
              <w:marLeft w:val="0"/>
              <w:marRight w:val="0"/>
              <w:marTop w:val="0"/>
              <w:marBottom w:val="0"/>
              <w:divBdr>
                <w:top w:val="none" w:sz="0" w:space="0" w:color="auto"/>
                <w:left w:val="none" w:sz="0" w:space="0" w:color="auto"/>
                <w:bottom w:val="none" w:sz="0" w:space="0" w:color="auto"/>
                <w:right w:val="none" w:sz="0" w:space="0" w:color="auto"/>
              </w:divBdr>
            </w:div>
            <w:div w:id="569116326">
              <w:marLeft w:val="0"/>
              <w:marRight w:val="0"/>
              <w:marTop w:val="0"/>
              <w:marBottom w:val="0"/>
              <w:divBdr>
                <w:top w:val="none" w:sz="0" w:space="0" w:color="auto"/>
                <w:left w:val="none" w:sz="0" w:space="0" w:color="auto"/>
                <w:bottom w:val="none" w:sz="0" w:space="0" w:color="auto"/>
                <w:right w:val="none" w:sz="0" w:space="0" w:color="auto"/>
              </w:divBdr>
            </w:div>
            <w:div w:id="569116336">
              <w:marLeft w:val="0"/>
              <w:marRight w:val="0"/>
              <w:marTop w:val="0"/>
              <w:marBottom w:val="0"/>
              <w:divBdr>
                <w:top w:val="none" w:sz="0" w:space="0" w:color="auto"/>
                <w:left w:val="none" w:sz="0" w:space="0" w:color="auto"/>
                <w:bottom w:val="none" w:sz="0" w:space="0" w:color="auto"/>
                <w:right w:val="none" w:sz="0" w:space="0" w:color="auto"/>
              </w:divBdr>
            </w:div>
            <w:div w:id="5691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179">
      <w:marLeft w:val="0"/>
      <w:marRight w:val="0"/>
      <w:marTop w:val="0"/>
      <w:marBottom w:val="0"/>
      <w:divBdr>
        <w:top w:val="none" w:sz="0" w:space="0" w:color="auto"/>
        <w:left w:val="none" w:sz="0" w:space="0" w:color="auto"/>
        <w:bottom w:val="none" w:sz="0" w:space="0" w:color="auto"/>
        <w:right w:val="none" w:sz="0" w:space="0" w:color="auto"/>
      </w:divBdr>
      <w:divsChild>
        <w:div w:id="569116134">
          <w:marLeft w:val="0"/>
          <w:marRight w:val="0"/>
          <w:marTop w:val="0"/>
          <w:marBottom w:val="0"/>
          <w:divBdr>
            <w:top w:val="none" w:sz="0" w:space="0" w:color="auto"/>
            <w:left w:val="none" w:sz="0" w:space="0" w:color="auto"/>
            <w:bottom w:val="none" w:sz="0" w:space="0" w:color="auto"/>
            <w:right w:val="none" w:sz="0" w:space="0" w:color="auto"/>
          </w:divBdr>
          <w:divsChild>
            <w:div w:id="569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187">
      <w:marLeft w:val="0"/>
      <w:marRight w:val="0"/>
      <w:marTop w:val="0"/>
      <w:marBottom w:val="0"/>
      <w:divBdr>
        <w:top w:val="none" w:sz="0" w:space="0" w:color="auto"/>
        <w:left w:val="none" w:sz="0" w:space="0" w:color="auto"/>
        <w:bottom w:val="none" w:sz="0" w:space="0" w:color="auto"/>
        <w:right w:val="none" w:sz="0" w:space="0" w:color="auto"/>
      </w:divBdr>
      <w:divsChild>
        <w:div w:id="569116125">
          <w:marLeft w:val="0"/>
          <w:marRight w:val="0"/>
          <w:marTop w:val="0"/>
          <w:marBottom w:val="0"/>
          <w:divBdr>
            <w:top w:val="none" w:sz="0" w:space="0" w:color="auto"/>
            <w:left w:val="none" w:sz="0" w:space="0" w:color="auto"/>
            <w:bottom w:val="none" w:sz="0" w:space="0" w:color="auto"/>
            <w:right w:val="none" w:sz="0" w:space="0" w:color="auto"/>
          </w:divBdr>
          <w:divsChild>
            <w:div w:id="569116230">
              <w:marLeft w:val="0"/>
              <w:marRight w:val="0"/>
              <w:marTop w:val="0"/>
              <w:marBottom w:val="0"/>
              <w:divBdr>
                <w:top w:val="none" w:sz="0" w:space="0" w:color="auto"/>
                <w:left w:val="none" w:sz="0" w:space="0" w:color="auto"/>
                <w:bottom w:val="none" w:sz="0" w:space="0" w:color="auto"/>
                <w:right w:val="none" w:sz="0" w:space="0" w:color="auto"/>
              </w:divBdr>
              <w:divsChild>
                <w:div w:id="569116133">
                  <w:marLeft w:val="0"/>
                  <w:marRight w:val="0"/>
                  <w:marTop w:val="0"/>
                  <w:marBottom w:val="0"/>
                  <w:divBdr>
                    <w:top w:val="none" w:sz="0" w:space="0" w:color="auto"/>
                    <w:left w:val="none" w:sz="0" w:space="0" w:color="auto"/>
                    <w:bottom w:val="none" w:sz="0" w:space="0" w:color="auto"/>
                    <w:right w:val="none" w:sz="0" w:space="0" w:color="auto"/>
                  </w:divBdr>
                  <w:divsChild>
                    <w:div w:id="5691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237">
              <w:marLeft w:val="0"/>
              <w:marRight w:val="0"/>
              <w:marTop w:val="0"/>
              <w:marBottom w:val="0"/>
              <w:divBdr>
                <w:top w:val="none" w:sz="0" w:space="0" w:color="auto"/>
                <w:left w:val="none" w:sz="0" w:space="0" w:color="auto"/>
                <w:bottom w:val="none" w:sz="0" w:space="0" w:color="auto"/>
                <w:right w:val="none" w:sz="0" w:space="0" w:color="auto"/>
              </w:divBdr>
            </w:div>
            <w:div w:id="569116313">
              <w:marLeft w:val="0"/>
              <w:marRight w:val="0"/>
              <w:marTop w:val="0"/>
              <w:marBottom w:val="0"/>
              <w:divBdr>
                <w:top w:val="none" w:sz="0" w:space="0" w:color="auto"/>
                <w:left w:val="none" w:sz="0" w:space="0" w:color="auto"/>
                <w:bottom w:val="none" w:sz="0" w:space="0" w:color="auto"/>
                <w:right w:val="none" w:sz="0" w:space="0" w:color="auto"/>
              </w:divBdr>
            </w:div>
            <w:div w:id="5691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196">
      <w:marLeft w:val="0"/>
      <w:marRight w:val="0"/>
      <w:marTop w:val="0"/>
      <w:marBottom w:val="0"/>
      <w:divBdr>
        <w:top w:val="none" w:sz="0" w:space="0" w:color="auto"/>
        <w:left w:val="none" w:sz="0" w:space="0" w:color="auto"/>
        <w:bottom w:val="none" w:sz="0" w:space="0" w:color="auto"/>
        <w:right w:val="none" w:sz="0" w:space="0" w:color="auto"/>
      </w:divBdr>
    </w:div>
    <w:div w:id="569116199">
      <w:marLeft w:val="0"/>
      <w:marRight w:val="0"/>
      <w:marTop w:val="0"/>
      <w:marBottom w:val="0"/>
      <w:divBdr>
        <w:top w:val="none" w:sz="0" w:space="0" w:color="auto"/>
        <w:left w:val="none" w:sz="0" w:space="0" w:color="auto"/>
        <w:bottom w:val="none" w:sz="0" w:space="0" w:color="auto"/>
        <w:right w:val="none" w:sz="0" w:space="0" w:color="auto"/>
      </w:divBdr>
      <w:divsChild>
        <w:div w:id="569116263">
          <w:marLeft w:val="0"/>
          <w:marRight w:val="0"/>
          <w:marTop w:val="0"/>
          <w:marBottom w:val="0"/>
          <w:divBdr>
            <w:top w:val="none" w:sz="0" w:space="0" w:color="auto"/>
            <w:left w:val="none" w:sz="0" w:space="0" w:color="auto"/>
            <w:bottom w:val="none" w:sz="0" w:space="0" w:color="auto"/>
            <w:right w:val="none" w:sz="0" w:space="0" w:color="auto"/>
          </w:divBdr>
          <w:divsChild>
            <w:div w:id="569116231">
              <w:marLeft w:val="0"/>
              <w:marRight w:val="0"/>
              <w:marTop w:val="0"/>
              <w:marBottom w:val="0"/>
              <w:divBdr>
                <w:top w:val="none" w:sz="0" w:space="0" w:color="auto"/>
                <w:left w:val="none" w:sz="0" w:space="0" w:color="auto"/>
                <w:bottom w:val="none" w:sz="0" w:space="0" w:color="auto"/>
                <w:right w:val="none" w:sz="0" w:space="0" w:color="auto"/>
              </w:divBdr>
            </w:div>
            <w:div w:id="569116396">
              <w:marLeft w:val="0"/>
              <w:marRight w:val="0"/>
              <w:marTop w:val="0"/>
              <w:marBottom w:val="0"/>
              <w:divBdr>
                <w:top w:val="none" w:sz="0" w:space="0" w:color="auto"/>
                <w:left w:val="none" w:sz="0" w:space="0" w:color="auto"/>
                <w:bottom w:val="none" w:sz="0" w:space="0" w:color="auto"/>
                <w:right w:val="none" w:sz="0" w:space="0" w:color="auto"/>
              </w:divBdr>
            </w:div>
            <w:div w:id="569116444">
              <w:marLeft w:val="0"/>
              <w:marRight w:val="0"/>
              <w:marTop w:val="0"/>
              <w:marBottom w:val="0"/>
              <w:divBdr>
                <w:top w:val="none" w:sz="0" w:space="0" w:color="auto"/>
                <w:left w:val="none" w:sz="0" w:space="0" w:color="auto"/>
                <w:bottom w:val="none" w:sz="0" w:space="0" w:color="auto"/>
                <w:right w:val="none" w:sz="0" w:space="0" w:color="auto"/>
              </w:divBdr>
              <w:divsChild>
                <w:div w:id="569116132">
                  <w:marLeft w:val="0"/>
                  <w:marRight w:val="0"/>
                  <w:marTop w:val="0"/>
                  <w:marBottom w:val="0"/>
                  <w:divBdr>
                    <w:top w:val="none" w:sz="0" w:space="0" w:color="auto"/>
                    <w:left w:val="none" w:sz="0" w:space="0" w:color="auto"/>
                    <w:bottom w:val="none" w:sz="0" w:space="0" w:color="auto"/>
                    <w:right w:val="none" w:sz="0" w:space="0" w:color="auto"/>
                  </w:divBdr>
                </w:div>
                <w:div w:id="569116242">
                  <w:marLeft w:val="0"/>
                  <w:marRight w:val="0"/>
                  <w:marTop w:val="0"/>
                  <w:marBottom w:val="0"/>
                  <w:divBdr>
                    <w:top w:val="none" w:sz="0" w:space="0" w:color="auto"/>
                    <w:left w:val="none" w:sz="0" w:space="0" w:color="auto"/>
                    <w:bottom w:val="none" w:sz="0" w:space="0" w:color="auto"/>
                    <w:right w:val="none" w:sz="0" w:space="0" w:color="auto"/>
                  </w:divBdr>
                </w:div>
                <w:div w:id="569116269">
                  <w:marLeft w:val="0"/>
                  <w:marRight w:val="0"/>
                  <w:marTop w:val="0"/>
                  <w:marBottom w:val="0"/>
                  <w:divBdr>
                    <w:top w:val="none" w:sz="0" w:space="0" w:color="auto"/>
                    <w:left w:val="none" w:sz="0" w:space="0" w:color="auto"/>
                    <w:bottom w:val="none" w:sz="0" w:space="0" w:color="auto"/>
                    <w:right w:val="none" w:sz="0" w:space="0" w:color="auto"/>
                  </w:divBdr>
                </w:div>
                <w:div w:id="569116406">
                  <w:marLeft w:val="0"/>
                  <w:marRight w:val="0"/>
                  <w:marTop w:val="0"/>
                  <w:marBottom w:val="0"/>
                  <w:divBdr>
                    <w:top w:val="none" w:sz="0" w:space="0" w:color="auto"/>
                    <w:left w:val="none" w:sz="0" w:space="0" w:color="auto"/>
                    <w:bottom w:val="none" w:sz="0" w:space="0" w:color="auto"/>
                    <w:right w:val="none" w:sz="0" w:space="0" w:color="auto"/>
                  </w:divBdr>
                </w:div>
                <w:div w:id="569116470">
                  <w:marLeft w:val="0"/>
                  <w:marRight w:val="0"/>
                  <w:marTop w:val="0"/>
                  <w:marBottom w:val="0"/>
                  <w:divBdr>
                    <w:top w:val="none" w:sz="0" w:space="0" w:color="auto"/>
                    <w:left w:val="none" w:sz="0" w:space="0" w:color="auto"/>
                    <w:bottom w:val="none" w:sz="0" w:space="0" w:color="auto"/>
                    <w:right w:val="none" w:sz="0" w:space="0" w:color="auto"/>
                  </w:divBdr>
                </w:div>
                <w:div w:id="569116473">
                  <w:marLeft w:val="0"/>
                  <w:marRight w:val="0"/>
                  <w:marTop w:val="0"/>
                  <w:marBottom w:val="0"/>
                  <w:divBdr>
                    <w:top w:val="none" w:sz="0" w:space="0" w:color="auto"/>
                    <w:left w:val="none" w:sz="0" w:space="0" w:color="auto"/>
                    <w:bottom w:val="none" w:sz="0" w:space="0" w:color="auto"/>
                    <w:right w:val="none" w:sz="0" w:space="0" w:color="auto"/>
                  </w:divBdr>
                </w:div>
                <w:div w:id="569116495">
                  <w:marLeft w:val="0"/>
                  <w:marRight w:val="0"/>
                  <w:marTop w:val="0"/>
                  <w:marBottom w:val="0"/>
                  <w:divBdr>
                    <w:top w:val="none" w:sz="0" w:space="0" w:color="auto"/>
                    <w:left w:val="none" w:sz="0" w:space="0" w:color="auto"/>
                    <w:bottom w:val="none" w:sz="0" w:space="0" w:color="auto"/>
                    <w:right w:val="none" w:sz="0" w:space="0" w:color="auto"/>
                  </w:divBdr>
                </w:div>
              </w:divsChild>
            </w:div>
            <w:div w:id="5691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209">
      <w:marLeft w:val="0"/>
      <w:marRight w:val="0"/>
      <w:marTop w:val="0"/>
      <w:marBottom w:val="0"/>
      <w:divBdr>
        <w:top w:val="none" w:sz="0" w:space="0" w:color="auto"/>
        <w:left w:val="none" w:sz="0" w:space="0" w:color="auto"/>
        <w:bottom w:val="none" w:sz="0" w:space="0" w:color="auto"/>
        <w:right w:val="none" w:sz="0" w:space="0" w:color="auto"/>
      </w:divBdr>
      <w:divsChild>
        <w:div w:id="569116130">
          <w:marLeft w:val="0"/>
          <w:marRight w:val="0"/>
          <w:marTop w:val="0"/>
          <w:marBottom w:val="0"/>
          <w:divBdr>
            <w:top w:val="none" w:sz="0" w:space="0" w:color="auto"/>
            <w:left w:val="none" w:sz="0" w:space="0" w:color="auto"/>
            <w:bottom w:val="none" w:sz="0" w:space="0" w:color="auto"/>
            <w:right w:val="none" w:sz="0" w:space="0" w:color="auto"/>
          </w:divBdr>
        </w:div>
        <w:div w:id="569116145">
          <w:marLeft w:val="0"/>
          <w:marRight w:val="0"/>
          <w:marTop w:val="0"/>
          <w:marBottom w:val="0"/>
          <w:divBdr>
            <w:top w:val="none" w:sz="0" w:space="0" w:color="auto"/>
            <w:left w:val="none" w:sz="0" w:space="0" w:color="auto"/>
            <w:bottom w:val="none" w:sz="0" w:space="0" w:color="auto"/>
            <w:right w:val="none" w:sz="0" w:space="0" w:color="auto"/>
          </w:divBdr>
        </w:div>
        <w:div w:id="569116180">
          <w:marLeft w:val="0"/>
          <w:marRight w:val="0"/>
          <w:marTop w:val="0"/>
          <w:marBottom w:val="0"/>
          <w:divBdr>
            <w:top w:val="none" w:sz="0" w:space="0" w:color="auto"/>
            <w:left w:val="none" w:sz="0" w:space="0" w:color="auto"/>
            <w:bottom w:val="none" w:sz="0" w:space="0" w:color="auto"/>
            <w:right w:val="none" w:sz="0" w:space="0" w:color="auto"/>
          </w:divBdr>
        </w:div>
        <w:div w:id="569116248">
          <w:marLeft w:val="0"/>
          <w:marRight w:val="0"/>
          <w:marTop w:val="0"/>
          <w:marBottom w:val="0"/>
          <w:divBdr>
            <w:top w:val="none" w:sz="0" w:space="0" w:color="auto"/>
            <w:left w:val="none" w:sz="0" w:space="0" w:color="auto"/>
            <w:bottom w:val="none" w:sz="0" w:space="0" w:color="auto"/>
            <w:right w:val="none" w:sz="0" w:space="0" w:color="auto"/>
          </w:divBdr>
        </w:div>
        <w:div w:id="569116259">
          <w:marLeft w:val="0"/>
          <w:marRight w:val="0"/>
          <w:marTop w:val="0"/>
          <w:marBottom w:val="0"/>
          <w:divBdr>
            <w:top w:val="none" w:sz="0" w:space="0" w:color="auto"/>
            <w:left w:val="none" w:sz="0" w:space="0" w:color="auto"/>
            <w:bottom w:val="none" w:sz="0" w:space="0" w:color="auto"/>
            <w:right w:val="none" w:sz="0" w:space="0" w:color="auto"/>
          </w:divBdr>
        </w:div>
        <w:div w:id="569116265">
          <w:marLeft w:val="0"/>
          <w:marRight w:val="0"/>
          <w:marTop w:val="0"/>
          <w:marBottom w:val="0"/>
          <w:divBdr>
            <w:top w:val="none" w:sz="0" w:space="0" w:color="auto"/>
            <w:left w:val="none" w:sz="0" w:space="0" w:color="auto"/>
            <w:bottom w:val="none" w:sz="0" w:space="0" w:color="auto"/>
            <w:right w:val="none" w:sz="0" w:space="0" w:color="auto"/>
          </w:divBdr>
        </w:div>
        <w:div w:id="569116285">
          <w:marLeft w:val="0"/>
          <w:marRight w:val="0"/>
          <w:marTop w:val="0"/>
          <w:marBottom w:val="0"/>
          <w:divBdr>
            <w:top w:val="none" w:sz="0" w:space="0" w:color="auto"/>
            <w:left w:val="none" w:sz="0" w:space="0" w:color="auto"/>
            <w:bottom w:val="none" w:sz="0" w:space="0" w:color="auto"/>
            <w:right w:val="none" w:sz="0" w:space="0" w:color="auto"/>
          </w:divBdr>
        </w:div>
        <w:div w:id="569116306">
          <w:marLeft w:val="0"/>
          <w:marRight w:val="0"/>
          <w:marTop w:val="0"/>
          <w:marBottom w:val="0"/>
          <w:divBdr>
            <w:top w:val="none" w:sz="0" w:space="0" w:color="auto"/>
            <w:left w:val="none" w:sz="0" w:space="0" w:color="auto"/>
            <w:bottom w:val="none" w:sz="0" w:space="0" w:color="auto"/>
            <w:right w:val="none" w:sz="0" w:space="0" w:color="auto"/>
          </w:divBdr>
        </w:div>
        <w:div w:id="569116361">
          <w:marLeft w:val="0"/>
          <w:marRight w:val="0"/>
          <w:marTop w:val="0"/>
          <w:marBottom w:val="0"/>
          <w:divBdr>
            <w:top w:val="none" w:sz="0" w:space="0" w:color="auto"/>
            <w:left w:val="none" w:sz="0" w:space="0" w:color="auto"/>
            <w:bottom w:val="none" w:sz="0" w:space="0" w:color="auto"/>
            <w:right w:val="none" w:sz="0" w:space="0" w:color="auto"/>
          </w:divBdr>
        </w:div>
        <w:div w:id="569116372">
          <w:marLeft w:val="0"/>
          <w:marRight w:val="0"/>
          <w:marTop w:val="0"/>
          <w:marBottom w:val="0"/>
          <w:divBdr>
            <w:top w:val="none" w:sz="0" w:space="0" w:color="auto"/>
            <w:left w:val="none" w:sz="0" w:space="0" w:color="auto"/>
            <w:bottom w:val="none" w:sz="0" w:space="0" w:color="auto"/>
            <w:right w:val="none" w:sz="0" w:space="0" w:color="auto"/>
          </w:divBdr>
        </w:div>
        <w:div w:id="569116390">
          <w:marLeft w:val="0"/>
          <w:marRight w:val="0"/>
          <w:marTop w:val="0"/>
          <w:marBottom w:val="0"/>
          <w:divBdr>
            <w:top w:val="none" w:sz="0" w:space="0" w:color="auto"/>
            <w:left w:val="none" w:sz="0" w:space="0" w:color="auto"/>
            <w:bottom w:val="none" w:sz="0" w:space="0" w:color="auto"/>
            <w:right w:val="none" w:sz="0" w:space="0" w:color="auto"/>
          </w:divBdr>
        </w:div>
        <w:div w:id="569116420">
          <w:marLeft w:val="0"/>
          <w:marRight w:val="0"/>
          <w:marTop w:val="0"/>
          <w:marBottom w:val="0"/>
          <w:divBdr>
            <w:top w:val="none" w:sz="0" w:space="0" w:color="auto"/>
            <w:left w:val="none" w:sz="0" w:space="0" w:color="auto"/>
            <w:bottom w:val="none" w:sz="0" w:space="0" w:color="auto"/>
            <w:right w:val="none" w:sz="0" w:space="0" w:color="auto"/>
          </w:divBdr>
        </w:div>
        <w:div w:id="569116451">
          <w:marLeft w:val="0"/>
          <w:marRight w:val="0"/>
          <w:marTop w:val="0"/>
          <w:marBottom w:val="0"/>
          <w:divBdr>
            <w:top w:val="none" w:sz="0" w:space="0" w:color="auto"/>
            <w:left w:val="none" w:sz="0" w:space="0" w:color="auto"/>
            <w:bottom w:val="none" w:sz="0" w:space="0" w:color="auto"/>
            <w:right w:val="none" w:sz="0" w:space="0" w:color="auto"/>
          </w:divBdr>
        </w:div>
        <w:div w:id="569116482">
          <w:marLeft w:val="0"/>
          <w:marRight w:val="0"/>
          <w:marTop w:val="0"/>
          <w:marBottom w:val="0"/>
          <w:divBdr>
            <w:top w:val="none" w:sz="0" w:space="0" w:color="auto"/>
            <w:left w:val="none" w:sz="0" w:space="0" w:color="auto"/>
            <w:bottom w:val="none" w:sz="0" w:space="0" w:color="auto"/>
            <w:right w:val="none" w:sz="0" w:space="0" w:color="auto"/>
          </w:divBdr>
        </w:div>
        <w:div w:id="569116488">
          <w:marLeft w:val="0"/>
          <w:marRight w:val="0"/>
          <w:marTop w:val="0"/>
          <w:marBottom w:val="0"/>
          <w:divBdr>
            <w:top w:val="none" w:sz="0" w:space="0" w:color="auto"/>
            <w:left w:val="none" w:sz="0" w:space="0" w:color="auto"/>
            <w:bottom w:val="none" w:sz="0" w:space="0" w:color="auto"/>
            <w:right w:val="none" w:sz="0" w:space="0" w:color="auto"/>
          </w:divBdr>
        </w:div>
      </w:divsChild>
    </w:div>
    <w:div w:id="569116227">
      <w:marLeft w:val="0"/>
      <w:marRight w:val="0"/>
      <w:marTop w:val="0"/>
      <w:marBottom w:val="0"/>
      <w:divBdr>
        <w:top w:val="none" w:sz="0" w:space="0" w:color="auto"/>
        <w:left w:val="none" w:sz="0" w:space="0" w:color="auto"/>
        <w:bottom w:val="none" w:sz="0" w:space="0" w:color="auto"/>
        <w:right w:val="none" w:sz="0" w:space="0" w:color="auto"/>
      </w:divBdr>
      <w:divsChild>
        <w:div w:id="569116212">
          <w:marLeft w:val="0"/>
          <w:marRight w:val="0"/>
          <w:marTop w:val="0"/>
          <w:marBottom w:val="0"/>
          <w:divBdr>
            <w:top w:val="none" w:sz="0" w:space="0" w:color="auto"/>
            <w:left w:val="none" w:sz="0" w:space="0" w:color="auto"/>
            <w:bottom w:val="none" w:sz="0" w:space="0" w:color="auto"/>
            <w:right w:val="none" w:sz="0" w:space="0" w:color="auto"/>
          </w:divBdr>
          <w:divsChild>
            <w:div w:id="569116472">
              <w:marLeft w:val="0"/>
              <w:marRight w:val="0"/>
              <w:marTop w:val="0"/>
              <w:marBottom w:val="0"/>
              <w:divBdr>
                <w:top w:val="none" w:sz="0" w:space="0" w:color="auto"/>
                <w:left w:val="none" w:sz="0" w:space="0" w:color="auto"/>
                <w:bottom w:val="none" w:sz="0" w:space="0" w:color="auto"/>
                <w:right w:val="none" w:sz="0" w:space="0" w:color="auto"/>
              </w:divBdr>
              <w:divsChild>
                <w:div w:id="569116435">
                  <w:marLeft w:val="0"/>
                  <w:marRight w:val="0"/>
                  <w:marTop w:val="0"/>
                  <w:marBottom w:val="0"/>
                  <w:divBdr>
                    <w:top w:val="none" w:sz="0" w:space="0" w:color="auto"/>
                    <w:left w:val="none" w:sz="0" w:space="0" w:color="auto"/>
                    <w:bottom w:val="none" w:sz="0" w:space="0" w:color="auto"/>
                    <w:right w:val="none" w:sz="0" w:space="0" w:color="auto"/>
                  </w:divBdr>
                  <w:divsChild>
                    <w:div w:id="569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6235">
      <w:marLeft w:val="0"/>
      <w:marRight w:val="0"/>
      <w:marTop w:val="0"/>
      <w:marBottom w:val="0"/>
      <w:divBdr>
        <w:top w:val="none" w:sz="0" w:space="0" w:color="auto"/>
        <w:left w:val="none" w:sz="0" w:space="0" w:color="auto"/>
        <w:bottom w:val="none" w:sz="0" w:space="0" w:color="auto"/>
        <w:right w:val="none" w:sz="0" w:space="0" w:color="auto"/>
      </w:divBdr>
      <w:divsChild>
        <w:div w:id="569116480">
          <w:marLeft w:val="0"/>
          <w:marRight w:val="0"/>
          <w:marTop w:val="0"/>
          <w:marBottom w:val="0"/>
          <w:divBdr>
            <w:top w:val="none" w:sz="0" w:space="0" w:color="auto"/>
            <w:left w:val="none" w:sz="0" w:space="0" w:color="auto"/>
            <w:bottom w:val="none" w:sz="0" w:space="0" w:color="auto"/>
            <w:right w:val="none" w:sz="0" w:space="0" w:color="auto"/>
          </w:divBdr>
          <w:divsChild>
            <w:div w:id="5691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250">
      <w:marLeft w:val="0"/>
      <w:marRight w:val="0"/>
      <w:marTop w:val="0"/>
      <w:marBottom w:val="0"/>
      <w:divBdr>
        <w:top w:val="none" w:sz="0" w:space="0" w:color="auto"/>
        <w:left w:val="none" w:sz="0" w:space="0" w:color="auto"/>
        <w:bottom w:val="none" w:sz="0" w:space="0" w:color="auto"/>
        <w:right w:val="none" w:sz="0" w:space="0" w:color="auto"/>
      </w:divBdr>
      <w:divsChild>
        <w:div w:id="569116221">
          <w:marLeft w:val="0"/>
          <w:marRight w:val="0"/>
          <w:marTop w:val="0"/>
          <w:marBottom w:val="0"/>
          <w:divBdr>
            <w:top w:val="none" w:sz="0" w:space="0" w:color="auto"/>
            <w:left w:val="none" w:sz="0" w:space="0" w:color="auto"/>
            <w:bottom w:val="none" w:sz="0" w:space="0" w:color="auto"/>
            <w:right w:val="none" w:sz="0" w:space="0" w:color="auto"/>
          </w:divBdr>
          <w:divsChild>
            <w:div w:id="569116260">
              <w:marLeft w:val="0"/>
              <w:marRight w:val="0"/>
              <w:marTop w:val="0"/>
              <w:marBottom w:val="0"/>
              <w:divBdr>
                <w:top w:val="none" w:sz="0" w:space="0" w:color="auto"/>
                <w:left w:val="none" w:sz="0" w:space="0" w:color="auto"/>
                <w:bottom w:val="none" w:sz="0" w:space="0" w:color="auto"/>
                <w:right w:val="none" w:sz="0" w:space="0" w:color="auto"/>
              </w:divBdr>
              <w:divsChild>
                <w:div w:id="569116236">
                  <w:marLeft w:val="96"/>
                  <w:marRight w:val="0"/>
                  <w:marTop w:val="0"/>
                  <w:marBottom w:val="0"/>
                  <w:divBdr>
                    <w:top w:val="none" w:sz="0" w:space="0" w:color="auto"/>
                    <w:left w:val="single" w:sz="4" w:space="6" w:color="CCCCCC"/>
                    <w:bottom w:val="none" w:sz="0" w:space="0" w:color="auto"/>
                    <w:right w:val="none" w:sz="0" w:space="0" w:color="auto"/>
                  </w:divBdr>
                  <w:divsChild>
                    <w:div w:id="569116481">
                      <w:marLeft w:val="0"/>
                      <w:marRight w:val="0"/>
                      <w:marTop w:val="0"/>
                      <w:marBottom w:val="0"/>
                      <w:divBdr>
                        <w:top w:val="none" w:sz="0" w:space="0" w:color="auto"/>
                        <w:left w:val="none" w:sz="0" w:space="0" w:color="auto"/>
                        <w:bottom w:val="none" w:sz="0" w:space="0" w:color="auto"/>
                        <w:right w:val="none" w:sz="0" w:space="0" w:color="auto"/>
                      </w:divBdr>
                      <w:divsChild>
                        <w:div w:id="569116352">
                          <w:marLeft w:val="0"/>
                          <w:marRight w:val="0"/>
                          <w:marTop w:val="0"/>
                          <w:marBottom w:val="0"/>
                          <w:divBdr>
                            <w:top w:val="none" w:sz="0" w:space="0" w:color="auto"/>
                            <w:left w:val="none" w:sz="0" w:space="0" w:color="auto"/>
                            <w:bottom w:val="none" w:sz="0" w:space="0" w:color="auto"/>
                            <w:right w:val="none" w:sz="0" w:space="0" w:color="auto"/>
                          </w:divBdr>
                          <w:divsChild>
                            <w:div w:id="569116498">
                              <w:marLeft w:val="0"/>
                              <w:marRight w:val="0"/>
                              <w:marTop w:val="0"/>
                              <w:marBottom w:val="0"/>
                              <w:divBdr>
                                <w:top w:val="none" w:sz="0" w:space="0" w:color="auto"/>
                                <w:left w:val="none" w:sz="0" w:space="0" w:color="auto"/>
                                <w:bottom w:val="none" w:sz="0" w:space="0" w:color="auto"/>
                                <w:right w:val="none" w:sz="0" w:space="0" w:color="auto"/>
                              </w:divBdr>
                              <w:divsChild>
                                <w:div w:id="569116484">
                                  <w:marLeft w:val="0"/>
                                  <w:marRight w:val="0"/>
                                  <w:marTop w:val="0"/>
                                  <w:marBottom w:val="0"/>
                                  <w:divBdr>
                                    <w:top w:val="none" w:sz="0" w:space="0" w:color="auto"/>
                                    <w:left w:val="none" w:sz="0" w:space="0" w:color="auto"/>
                                    <w:bottom w:val="none" w:sz="0" w:space="0" w:color="auto"/>
                                    <w:right w:val="none" w:sz="0" w:space="0" w:color="auto"/>
                                  </w:divBdr>
                                  <w:divsChild>
                                    <w:div w:id="569116300">
                                      <w:marLeft w:val="0"/>
                                      <w:marRight w:val="0"/>
                                      <w:marTop w:val="0"/>
                                      <w:marBottom w:val="0"/>
                                      <w:divBdr>
                                        <w:top w:val="none" w:sz="0" w:space="0" w:color="auto"/>
                                        <w:left w:val="none" w:sz="0" w:space="0" w:color="auto"/>
                                        <w:bottom w:val="none" w:sz="0" w:space="0" w:color="auto"/>
                                        <w:right w:val="none" w:sz="0" w:space="0" w:color="auto"/>
                                      </w:divBdr>
                                      <w:divsChild>
                                        <w:div w:id="569116421">
                                          <w:marLeft w:val="0"/>
                                          <w:marRight w:val="0"/>
                                          <w:marTop w:val="0"/>
                                          <w:marBottom w:val="0"/>
                                          <w:divBdr>
                                            <w:top w:val="none" w:sz="0" w:space="0" w:color="auto"/>
                                            <w:left w:val="none" w:sz="0" w:space="0" w:color="auto"/>
                                            <w:bottom w:val="none" w:sz="0" w:space="0" w:color="auto"/>
                                            <w:right w:val="none" w:sz="0" w:space="0" w:color="auto"/>
                                          </w:divBdr>
                                          <w:divsChild>
                                            <w:div w:id="569116185">
                                              <w:marLeft w:val="0"/>
                                              <w:marRight w:val="0"/>
                                              <w:marTop w:val="0"/>
                                              <w:marBottom w:val="0"/>
                                              <w:divBdr>
                                                <w:top w:val="none" w:sz="0" w:space="0" w:color="auto"/>
                                                <w:left w:val="none" w:sz="0" w:space="0" w:color="auto"/>
                                                <w:bottom w:val="none" w:sz="0" w:space="0" w:color="auto"/>
                                                <w:right w:val="none" w:sz="0" w:space="0" w:color="auto"/>
                                              </w:divBdr>
                                              <w:divsChild>
                                                <w:div w:id="569116293">
                                                  <w:marLeft w:val="0"/>
                                                  <w:marRight w:val="0"/>
                                                  <w:marTop w:val="0"/>
                                                  <w:marBottom w:val="0"/>
                                                  <w:divBdr>
                                                    <w:top w:val="none" w:sz="0" w:space="0" w:color="auto"/>
                                                    <w:left w:val="none" w:sz="0" w:space="0" w:color="auto"/>
                                                    <w:bottom w:val="none" w:sz="0" w:space="0" w:color="auto"/>
                                                    <w:right w:val="none" w:sz="0" w:space="0" w:color="auto"/>
                                                  </w:divBdr>
                                                  <w:divsChild>
                                                    <w:div w:id="569116351">
                                                      <w:marLeft w:val="0"/>
                                                      <w:marRight w:val="0"/>
                                                      <w:marTop w:val="0"/>
                                                      <w:marBottom w:val="0"/>
                                                      <w:divBdr>
                                                        <w:top w:val="none" w:sz="0" w:space="0" w:color="auto"/>
                                                        <w:left w:val="none" w:sz="0" w:space="0" w:color="auto"/>
                                                        <w:bottom w:val="none" w:sz="0" w:space="0" w:color="auto"/>
                                                        <w:right w:val="none" w:sz="0" w:space="0" w:color="auto"/>
                                                      </w:divBdr>
                                                      <w:divsChild>
                                                        <w:div w:id="569116241">
                                                          <w:marLeft w:val="0"/>
                                                          <w:marRight w:val="0"/>
                                                          <w:marTop w:val="0"/>
                                                          <w:marBottom w:val="0"/>
                                                          <w:divBdr>
                                                            <w:top w:val="none" w:sz="0" w:space="0" w:color="auto"/>
                                                            <w:left w:val="none" w:sz="0" w:space="0" w:color="auto"/>
                                                            <w:bottom w:val="none" w:sz="0" w:space="0" w:color="auto"/>
                                                            <w:right w:val="none" w:sz="0" w:space="0" w:color="auto"/>
                                                          </w:divBdr>
                                                          <w:divsChild>
                                                            <w:div w:id="569116142">
                                                              <w:marLeft w:val="96"/>
                                                              <w:marRight w:val="0"/>
                                                              <w:marTop w:val="100"/>
                                                              <w:marBottom w:val="100"/>
                                                              <w:divBdr>
                                                                <w:top w:val="none" w:sz="0" w:space="0" w:color="auto"/>
                                                                <w:left w:val="single" w:sz="8" w:space="6" w:color="CCCCCC"/>
                                                                <w:bottom w:val="none" w:sz="0" w:space="0" w:color="auto"/>
                                                                <w:right w:val="none" w:sz="0" w:space="0" w:color="auto"/>
                                                              </w:divBdr>
                                                              <w:divsChild>
                                                                <w:div w:id="569116329">
                                                                  <w:marLeft w:val="0"/>
                                                                  <w:marRight w:val="0"/>
                                                                  <w:marTop w:val="0"/>
                                                                  <w:marBottom w:val="0"/>
                                                                  <w:divBdr>
                                                                    <w:top w:val="none" w:sz="0" w:space="0" w:color="auto"/>
                                                                    <w:left w:val="none" w:sz="0" w:space="0" w:color="auto"/>
                                                                    <w:bottom w:val="none" w:sz="0" w:space="0" w:color="auto"/>
                                                                    <w:right w:val="none" w:sz="0" w:space="0" w:color="auto"/>
                                                                  </w:divBdr>
                                                                  <w:divsChild>
                                                                    <w:div w:id="569116437">
                                                                      <w:marLeft w:val="0"/>
                                                                      <w:marRight w:val="0"/>
                                                                      <w:marTop w:val="0"/>
                                                                      <w:marBottom w:val="0"/>
                                                                      <w:divBdr>
                                                                        <w:top w:val="none" w:sz="0" w:space="0" w:color="auto"/>
                                                                        <w:left w:val="none" w:sz="0" w:space="0" w:color="auto"/>
                                                                        <w:bottom w:val="none" w:sz="0" w:space="0" w:color="auto"/>
                                                                        <w:right w:val="none" w:sz="0" w:space="0" w:color="auto"/>
                                                                      </w:divBdr>
                                                                      <w:divsChild>
                                                                        <w:div w:id="569116298">
                                                                          <w:marLeft w:val="0"/>
                                                                          <w:marRight w:val="0"/>
                                                                          <w:marTop w:val="0"/>
                                                                          <w:marBottom w:val="0"/>
                                                                          <w:divBdr>
                                                                            <w:top w:val="none" w:sz="0" w:space="0" w:color="auto"/>
                                                                            <w:left w:val="none" w:sz="0" w:space="0" w:color="auto"/>
                                                                            <w:bottom w:val="none" w:sz="0" w:space="0" w:color="auto"/>
                                                                            <w:right w:val="none" w:sz="0" w:space="0" w:color="auto"/>
                                                                          </w:divBdr>
                                                                          <w:divsChild>
                                                                            <w:div w:id="569116380">
                                                                              <w:marLeft w:val="0"/>
                                                                              <w:marRight w:val="0"/>
                                                                              <w:marTop w:val="0"/>
                                                                              <w:marBottom w:val="0"/>
                                                                              <w:divBdr>
                                                                                <w:top w:val="none" w:sz="0" w:space="0" w:color="auto"/>
                                                                                <w:left w:val="none" w:sz="0" w:space="0" w:color="auto"/>
                                                                                <w:bottom w:val="none" w:sz="0" w:space="0" w:color="auto"/>
                                                                                <w:right w:val="none" w:sz="0" w:space="0" w:color="auto"/>
                                                                              </w:divBdr>
                                                                              <w:divsChild>
                                                                                <w:div w:id="569116428">
                                                                                  <w:marLeft w:val="0"/>
                                                                                  <w:marRight w:val="0"/>
                                                                                  <w:marTop w:val="0"/>
                                                                                  <w:marBottom w:val="0"/>
                                                                                  <w:divBdr>
                                                                                    <w:top w:val="none" w:sz="0" w:space="0" w:color="auto"/>
                                                                                    <w:left w:val="none" w:sz="0" w:space="0" w:color="auto"/>
                                                                                    <w:bottom w:val="none" w:sz="0" w:space="0" w:color="auto"/>
                                                                                    <w:right w:val="none" w:sz="0" w:space="0" w:color="auto"/>
                                                                                  </w:divBdr>
                                                                                  <w:divsChild>
                                                                                    <w:div w:id="569116423">
                                                                                      <w:marLeft w:val="0"/>
                                                                                      <w:marRight w:val="0"/>
                                                                                      <w:marTop w:val="0"/>
                                                                                      <w:marBottom w:val="0"/>
                                                                                      <w:divBdr>
                                                                                        <w:top w:val="none" w:sz="0" w:space="0" w:color="auto"/>
                                                                                        <w:left w:val="none" w:sz="0" w:space="0" w:color="auto"/>
                                                                                        <w:bottom w:val="none" w:sz="0" w:space="0" w:color="auto"/>
                                                                                        <w:right w:val="none" w:sz="0" w:space="0" w:color="auto"/>
                                                                                      </w:divBdr>
                                                                                      <w:divsChild>
                                                                                        <w:div w:id="569116256">
                                                                                          <w:marLeft w:val="0"/>
                                                                                          <w:marRight w:val="0"/>
                                                                                          <w:marTop w:val="0"/>
                                                                                          <w:marBottom w:val="0"/>
                                                                                          <w:divBdr>
                                                                                            <w:top w:val="none" w:sz="0" w:space="0" w:color="auto"/>
                                                                                            <w:left w:val="none" w:sz="0" w:space="0" w:color="auto"/>
                                                                                            <w:bottom w:val="none" w:sz="0" w:space="0" w:color="auto"/>
                                                                                            <w:right w:val="none" w:sz="0" w:space="0" w:color="auto"/>
                                                                                          </w:divBdr>
                                                                                          <w:divsChild>
                                                                                            <w:div w:id="569116246">
                                                                                              <w:marLeft w:val="0"/>
                                                                                              <w:marRight w:val="0"/>
                                                                                              <w:marTop w:val="0"/>
                                                                                              <w:marBottom w:val="0"/>
                                                                                              <w:divBdr>
                                                                                                <w:top w:val="none" w:sz="0" w:space="0" w:color="auto"/>
                                                                                                <w:left w:val="none" w:sz="0" w:space="0" w:color="auto"/>
                                                                                                <w:bottom w:val="none" w:sz="0" w:space="0" w:color="auto"/>
                                                                                                <w:right w:val="none" w:sz="0" w:space="0" w:color="auto"/>
                                                                                              </w:divBdr>
                                                                                              <w:divsChild>
                                                                                                <w:div w:id="569116309">
                                                                                                  <w:marLeft w:val="0"/>
                                                                                                  <w:marRight w:val="0"/>
                                                                                                  <w:marTop w:val="0"/>
                                                                                                  <w:marBottom w:val="0"/>
                                                                                                  <w:divBdr>
                                                                                                    <w:top w:val="none" w:sz="0" w:space="0" w:color="auto"/>
                                                                                                    <w:left w:val="none" w:sz="0" w:space="0" w:color="auto"/>
                                                                                                    <w:bottom w:val="none" w:sz="0" w:space="0" w:color="auto"/>
                                                                                                    <w:right w:val="none" w:sz="0" w:space="0" w:color="auto"/>
                                                                                                  </w:divBdr>
                                                                                                  <w:divsChild>
                                                                                                    <w:div w:id="569116127">
                                                                                                      <w:marLeft w:val="0"/>
                                                                                                      <w:marRight w:val="0"/>
                                                                                                      <w:marTop w:val="0"/>
                                                                                                      <w:marBottom w:val="0"/>
                                                                                                      <w:divBdr>
                                                                                                        <w:top w:val="none" w:sz="0" w:space="0" w:color="auto"/>
                                                                                                        <w:left w:val="none" w:sz="0" w:space="0" w:color="auto"/>
                                                                                                        <w:bottom w:val="none" w:sz="0" w:space="0" w:color="auto"/>
                                                                                                        <w:right w:val="none" w:sz="0" w:space="0" w:color="auto"/>
                                                                                                      </w:divBdr>
                                                                                                      <w:divsChild>
                                                                                                        <w:div w:id="569116410">
                                                                                                          <w:marLeft w:val="0"/>
                                                                                                          <w:marRight w:val="0"/>
                                                                                                          <w:marTop w:val="0"/>
                                                                                                          <w:marBottom w:val="0"/>
                                                                                                          <w:divBdr>
                                                                                                            <w:top w:val="none" w:sz="0" w:space="0" w:color="auto"/>
                                                                                                            <w:left w:val="none" w:sz="0" w:space="0" w:color="auto"/>
                                                                                                            <w:bottom w:val="none" w:sz="0" w:space="0" w:color="auto"/>
                                                                                                            <w:right w:val="none" w:sz="0" w:space="0" w:color="auto"/>
                                                                                                          </w:divBdr>
                                                                                                          <w:divsChild>
                                                                                                            <w:div w:id="569116233">
                                                                                                              <w:marLeft w:val="96"/>
                                                                                                              <w:marRight w:val="0"/>
                                                                                                              <w:marTop w:val="100"/>
                                                                                                              <w:marBottom w:val="100"/>
                                                                                                              <w:divBdr>
                                                                                                                <w:top w:val="none" w:sz="0" w:space="0" w:color="auto"/>
                                                                                                                <w:left w:val="single" w:sz="8" w:space="6" w:color="CCCCCC"/>
                                                                                                                <w:bottom w:val="none" w:sz="0" w:space="0" w:color="auto"/>
                                                                                                                <w:right w:val="none" w:sz="0" w:space="0" w:color="auto"/>
                                                                                                              </w:divBdr>
                                                                                                              <w:divsChild>
                                                                                                                <w:div w:id="569116377">
                                                                                                                  <w:marLeft w:val="0"/>
                                                                                                                  <w:marRight w:val="0"/>
                                                                                                                  <w:marTop w:val="0"/>
                                                                                                                  <w:marBottom w:val="0"/>
                                                                                                                  <w:divBdr>
                                                                                                                    <w:top w:val="none" w:sz="0" w:space="0" w:color="auto"/>
                                                                                                                    <w:left w:val="none" w:sz="0" w:space="0" w:color="auto"/>
                                                                                                                    <w:bottom w:val="none" w:sz="0" w:space="0" w:color="auto"/>
                                                                                                                    <w:right w:val="none" w:sz="0" w:space="0" w:color="auto"/>
                                                                                                                  </w:divBdr>
                                                                                                                  <w:divsChild>
                                                                                                                    <w:div w:id="569116258">
                                                                                                                      <w:marLeft w:val="0"/>
                                                                                                                      <w:marRight w:val="0"/>
                                                                                                                      <w:marTop w:val="0"/>
                                                                                                                      <w:marBottom w:val="0"/>
                                                                                                                      <w:divBdr>
                                                                                                                        <w:top w:val="none" w:sz="0" w:space="0" w:color="auto"/>
                                                                                                                        <w:left w:val="none" w:sz="0" w:space="0" w:color="auto"/>
                                                                                                                        <w:bottom w:val="none" w:sz="0" w:space="0" w:color="auto"/>
                                                                                                                        <w:right w:val="none" w:sz="0" w:space="0" w:color="auto"/>
                                                                                                                      </w:divBdr>
                                                                                                                      <w:divsChild>
                                                                                                                        <w:div w:id="569116455">
                                                                                                                          <w:marLeft w:val="0"/>
                                                                                                                          <w:marRight w:val="0"/>
                                                                                                                          <w:marTop w:val="0"/>
                                                                                                                          <w:marBottom w:val="0"/>
                                                                                                                          <w:divBdr>
                                                                                                                            <w:top w:val="none" w:sz="0" w:space="0" w:color="auto"/>
                                                                                                                            <w:left w:val="none" w:sz="0" w:space="0" w:color="auto"/>
                                                                                                                            <w:bottom w:val="none" w:sz="0" w:space="0" w:color="auto"/>
                                                                                                                            <w:right w:val="none" w:sz="0" w:space="0" w:color="auto"/>
                                                                                                                          </w:divBdr>
                                                                                                                          <w:divsChild>
                                                                                                                            <w:div w:id="569116166">
                                                                                                                              <w:marLeft w:val="0"/>
                                                                                                                              <w:marRight w:val="0"/>
                                                                                                                              <w:marTop w:val="0"/>
                                                                                                                              <w:marBottom w:val="0"/>
                                                                                                                              <w:divBdr>
                                                                                                                                <w:top w:val="none" w:sz="0" w:space="0" w:color="auto"/>
                                                                                                                                <w:left w:val="none" w:sz="0" w:space="0" w:color="auto"/>
                                                                                                                                <w:bottom w:val="none" w:sz="0" w:space="0" w:color="auto"/>
                                                                                                                                <w:right w:val="none" w:sz="0" w:space="0" w:color="auto"/>
                                                                                                                              </w:divBdr>
                                                                                                                              <w:divsChild>
                                                                                                                                <w:div w:id="569116157">
                                                                                                                                  <w:marLeft w:val="0"/>
                                                                                                                                  <w:marRight w:val="0"/>
                                                                                                                                  <w:marTop w:val="0"/>
                                                                                                                                  <w:marBottom w:val="0"/>
                                                                                                                                  <w:divBdr>
                                                                                                                                    <w:top w:val="none" w:sz="0" w:space="0" w:color="auto"/>
                                                                                                                                    <w:left w:val="none" w:sz="0" w:space="0" w:color="auto"/>
                                                                                                                                    <w:bottom w:val="none" w:sz="0" w:space="0" w:color="auto"/>
                                                                                                                                    <w:right w:val="none" w:sz="0" w:space="0" w:color="auto"/>
                                                                                                                                  </w:divBdr>
                                                                                                                                  <w:divsChild>
                                                                                                                                    <w:div w:id="569116318">
                                                                                                                                      <w:marLeft w:val="0"/>
                                                                                                                                      <w:marRight w:val="0"/>
                                                                                                                                      <w:marTop w:val="0"/>
                                                                                                                                      <w:marBottom w:val="0"/>
                                                                                                                                      <w:divBdr>
                                                                                                                                        <w:top w:val="none" w:sz="0" w:space="0" w:color="auto"/>
                                                                                                                                        <w:left w:val="none" w:sz="0" w:space="0" w:color="auto"/>
                                                                                                                                        <w:bottom w:val="none" w:sz="0" w:space="0" w:color="auto"/>
                                                                                                                                        <w:right w:val="none" w:sz="0" w:space="0" w:color="auto"/>
                                                                                                                                      </w:divBdr>
                                                                                                                                      <w:divsChild>
                                                                                                                                        <w:div w:id="569116323">
                                                                                                                                          <w:marLeft w:val="0"/>
                                                                                                                                          <w:marRight w:val="0"/>
                                                                                                                                          <w:marTop w:val="0"/>
                                                                                                                                          <w:marBottom w:val="0"/>
                                                                                                                                          <w:divBdr>
                                                                                                                                            <w:top w:val="none" w:sz="0" w:space="0" w:color="auto"/>
                                                                                                                                            <w:left w:val="none" w:sz="0" w:space="0" w:color="auto"/>
                                                                                                                                            <w:bottom w:val="none" w:sz="0" w:space="0" w:color="auto"/>
                                                                                                                                            <w:right w:val="none" w:sz="0" w:space="0" w:color="auto"/>
                                                                                                                                          </w:divBdr>
                                                                                                                                          <w:divsChild>
                                                                                                                                            <w:div w:id="569116289">
                                                                                                                                              <w:marLeft w:val="0"/>
                                                                                                                                              <w:marRight w:val="0"/>
                                                                                                                                              <w:marTop w:val="0"/>
                                                                                                                                              <w:marBottom w:val="0"/>
                                                                                                                                              <w:divBdr>
                                                                                                                                                <w:top w:val="none" w:sz="0" w:space="0" w:color="auto"/>
                                                                                                                                                <w:left w:val="none" w:sz="0" w:space="0" w:color="auto"/>
                                                                                                                                                <w:bottom w:val="none" w:sz="0" w:space="0" w:color="auto"/>
                                                                                                                                                <w:right w:val="none" w:sz="0" w:space="0" w:color="auto"/>
                                                                                                                                              </w:divBdr>
                                                                                                                                              <w:divsChild>
                                                                                                                                                <w:div w:id="569116440">
                                                                                                                                                  <w:marLeft w:val="0"/>
                                                                                                                                                  <w:marRight w:val="0"/>
                                                                                                                                                  <w:marTop w:val="0"/>
                                                                                                                                                  <w:marBottom w:val="0"/>
                                                                                                                                                  <w:divBdr>
                                                                                                                                                    <w:top w:val="none" w:sz="0" w:space="0" w:color="auto"/>
                                                                                                                                                    <w:left w:val="none" w:sz="0" w:space="0" w:color="auto"/>
                                                                                                                                                    <w:bottom w:val="none" w:sz="0" w:space="0" w:color="auto"/>
                                                                                                                                                    <w:right w:val="none" w:sz="0" w:space="0" w:color="auto"/>
                                                                                                                                                  </w:divBdr>
                                                                                                                                                  <w:divsChild>
                                                                                                                                                    <w:div w:id="569116266">
                                                                                                                                                      <w:marLeft w:val="0"/>
                                                                                                                                                      <w:marRight w:val="0"/>
                                                                                                                                                      <w:marTop w:val="0"/>
                                                                                                                                                      <w:marBottom w:val="0"/>
                                                                                                                                                      <w:divBdr>
                                                                                                                                                        <w:top w:val="none" w:sz="0" w:space="0" w:color="auto"/>
                                                                                                                                                        <w:left w:val="none" w:sz="0" w:space="0" w:color="auto"/>
                                                                                                                                                        <w:bottom w:val="none" w:sz="0" w:space="0" w:color="auto"/>
                                                                                                                                                        <w:right w:val="none" w:sz="0" w:space="0" w:color="auto"/>
                                                                                                                                                      </w:divBdr>
                                                                                                                                                      <w:divsChild>
                                                                                                                                                        <w:div w:id="5691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116252">
      <w:marLeft w:val="0"/>
      <w:marRight w:val="0"/>
      <w:marTop w:val="0"/>
      <w:marBottom w:val="0"/>
      <w:divBdr>
        <w:top w:val="none" w:sz="0" w:space="0" w:color="auto"/>
        <w:left w:val="none" w:sz="0" w:space="0" w:color="auto"/>
        <w:bottom w:val="none" w:sz="0" w:space="0" w:color="auto"/>
        <w:right w:val="none" w:sz="0" w:space="0" w:color="auto"/>
      </w:divBdr>
      <w:divsChild>
        <w:div w:id="569116316">
          <w:marLeft w:val="0"/>
          <w:marRight w:val="0"/>
          <w:marTop w:val="0"/>
          <w:marBottom w:val="0"/>
          <w:divBdr>
            <w:top w:val="none" w:sz="0" w:space="0" w:color="auto"/>
            <w:left w:val="none" w:sz="0" w:space="0" w:color="auto"/>
            <w:bottom w:val="none" w:sz="0" w:space="0" w:color="auto"/>
            <w:right w:val="none" w:sz="0" w:space="0" w:color="auto"/>
          </w:divBdr>
          <w:divsChild>
            <w:div w:id="569116393">
              <w:marLeft w:val="0"/>
              <w:marRight w:val="0"/>
              <w:marTop w:val="0"/>
              <w:marBottom w:val="0"/>
              <w:divBdr>
                <w:top w:val="none" w:sz="0" w:space="0" w:color="auto"/>
                <w:left w:val="none" w:sz="0" w:space="0" w:color="auto"/>
                <w:bottom w:val="none" w:sz="0" w:space="0" w:color="auto"/>
                <w:right w:val="none" w:sz="0" w:space="0" w:color="auto"/>
              </w:divBdr>
              <w:divsChild>
                <w:div w:id="569116162">
                  <w:marLeft w:val="0"/>
                  <w:marRight w:val="0"/>
                  <w:marTop w:val="0"/>
                  <w:marBottom w:val="0"/>
                  <w:divBdr>
                    <w:top w:val="none" w:sz="0" w:space="0" w:color="auto"/>
                    <w:left w:val="none" w:sz="0" w:space="0" w:color="auto"/>
                    <w:bottom w:val="none" w:sz="0" w:space="0" w:color="auto"/>
                    <w:right w:val="none" w:sz="0" w:space="0" w:color="auto"/>
                  </w:divBdr>
                </w:div>
                <w:div w:id="569116164">
                  <w:marLeft w:val="0"/>
                  <w:marRight w:val="0"/>
                  <w:marTop w:val="0"/>
                  <w:marBottom w:val="0"/>
                  <w:divBdr>
                    <w:top w:val="none" w:sz="0" w:space="0" w:color="auto"/>
                    <w:left w:val="none" w:sz="0" w:space="0" w:color="auto"/>
                    <w:bottom w:val="none" w:sz="0" w:space="0" w:color="auto"/>
                    <w:right w:val="none" w:sz="0" w:space="0" w:color="auto"/>
                  </w:divBdr>
                </w:div>
                <w:div w:id="569116204">
                  <w:marLeft w:val="0"/>
                  <w:marRight w:val="0"/>
                  <w:marTop w:val="0"/>
                  <w:marBottom w:val="0"/>
                  <w:divBdr>
                    <w:top w:val="none" w:sz="0" w:space="0" w:color="auto"/>
                    <w:left w:val="none" w:sz="0" w:space="0" w:color="auto"/>
                    <w:bottom w:val="none" w:sz="0" w:space="0" w:color="auto"/>
                    <w:right w:val="none" w:sz="0" w:space="0" w:color="auto"/>
                  </w:divBdr>
                </w:div>
                <w:div w:id="569116208">
                  <w:marLeft w:val="0"/>
                  <w:marRight w:val="0"/>
                  <w:marTop w:val="0"/>
                  <w:marBottom w:val="0"/>
                  <w:divBdr>
                    <w:top w:val="none" w:sz="0" w:space="0" w:color="auto"/>
                    <w:left w:val="none" w:sz="0" w:space="0" w:color="auto"/>
                    <w:bottom w:val="none" w:sz="0" w:space="0" w:color="auto"/>
                    <w:right w:val="none" w:sz="0" w:space="0" w:color="auto"/>
                  </w:divBdr>
                </w:div>
                <w:div w:id="569116214">
                  <w:marLeft w:val="0"/>
                  <w:marRight w:val="0"/>
                  <w:marTop w:val="0"/>
                  <w:marBottom w:val="0"/>
                  <w:divBdr>
                    <w:top w:val="none" w:sz="0" w:space="0" w:color="auto"/>
                    <w:left w:val="none" w:sz="0" w:space="0" w:color="auto"/>
                    <w:bottom w:val="none" w:sz="0" w:space="0" w:color="auto"/>
                    <w:right w:val="none" w:sz="0" w:space="0" w:color="auto"/>
                  </w:divBdr>
                </w:div>
                <w:div w:id="569116218">
                  <w:marLeft w:val="0"/>
                  <w:marRight w:val="0"/>
                  <w:marTop w:val="0"/>
                  <w:marBottom w:val="0"/>
                  <w:divBdr>
                    <w:top w:val="none" w:sz="0" w:space="0" w:color="auto"/>
                    <w:left w:val="none" w:sz="0" w:space="0" w:color="auto"/>
                    <w:bottom w:val="none" w:sz="0" w:space="0" w:color="auto"/>
                    <w:right w:val="none" w:sz="0" w:space="0" w:color="auto"/>
                  </w:divBdr>
                </w:div>
                <w:div w:id="569116238">
                  <w:marLeft w:val="0"/>
                  <w:marRight w:val="0"/>
                  <w:marTop w:val="0"/>
                  <w:marBottom w:val="0"/>
                  <w:divBdr>
                    <w:top w:val="none" w:sz="0" w:space="0" w:color="auto"/>
                    <w:left w:val="none" w:sz="0" w:space="0" w:color="auto"/>
                    <w:bottom w:val="none" w:sz="0" w:space="0" w:color="auto"/>
                    <w:right w:val="none" w:sz="0" w:space="0" w:color="auto"/>
                  </w:divBdr>
                </w:div>
                <w:div w:id="569116370">
                  <w:marLeft w:val="0"/>
                  <w:marRight w:val="0"/>
                  <w:marTop w:val="0"/>
                  <w:marBottom w:val="0"/>
                  <w:divBdr>
                    <w:top w:val="none" w:sz="0" w:space="0" w:color="auto"/>
                    <w:left w:val="none" w:sz="0" w:space="0" w:color="auto"/>
                    <w:bottom w:val="none" w:sz="0" w:space="0" w:color="auto"/>
                    <w:right w:val="none" w:sz="0" w:space="0" w:color="auto"/>
                  </w:divBdr>
                </w:div>
                <w:div w:id="569116385">
                  <w:marLeft w:val="0"/>
                  <w:marRight w:val="0"/>
                  <w:marTop w:val="0"/>
                  <w:marBottom w:val="0"/>
                  <w:divBdr>
                    <w:top w:val="none" w:sz="0" w:space="0" w:color="auto"/>
                    <w:left w:val="none" w:sz="0" w:space="0" w:color="auto"/>
                    <w:bottom w:val="none" w:sz="0" w:space="0" w:color="auto"/>
                    <w:right w:val="none" w:sz="0" w:space="0" w:color="auto"/>
                  </w:divBdr>
                </w:div>
                <w:div w:id="569116386">
                  <w:marLeft w:val="0"/>
                  <w:marRight w:val="0"/>
                  <w:marTop w:val="0"/>
                  <w:marBottom w:val="0"/>
                  <w:divBdr>
                    <w:top w:val="none" w:sz="0" w:space="0" w:color="auto"/>
                    <w:left w:val="none" w:sz="0" w:space="0" w:color="auto"/>
                    <w:bottom w:val="none" w:sz="0" w:space="0" w:color="auto"/>
                    <w:right w:val="none" w:sz="0" w:space="0" w:color="auto"/>
                  </w:divBdr>
                </w:div>
                <w:div w:id="569116389">
                  <w:marLeft w:val="0"/>
                  <w:marRight w:val="0"/>
                  <w:marTop w:val="0"/>
                  <w:marBottom w:val="0"/>
                  <w:divBdr>
                    <w:top w:val="none" w:sz="0" w:space="0" w:color="auto"/>
                    <w:left w:val="none" w:sz="0" w:space="0" w:color="auto"/>
                    <w:bottom w:val="none" w:sz="0" w:space="0" w:color="auto"/>
                    <w:right w:val="none" w:sz="0" w:space="0" w:color="auto"/>
                  </w:divBdr>
                </w:div>
                <w:div w:id="569116407">
                  <w:marLeft w:val="0"/>
                  <w:marRight w:val="0"/>
                  <w:marTop w:val="0"/>
                  <w:marBottom w:val="0"/>
                  <w:divBdr>
                    <w:top w:val="none" w:sz="0" w:space="0" w:color="auto"/>
                    <w:left w:val="none" w:sz="0" w:space="0" w:color="auto"/>
                    <w:bottom w:val="none" w:sz="0" w:space="0" w:color="auto"/>
                    <w:right w:val="none" w:sz="0" w:space="0" w:color="auto"/>
                  </w:divBdr>
                </w:div>
                <w:div w:id="569116456">
                  <w:marLeft w:val="0"/>
                  <w:marRight w:val="0"/>
                  <w:marTop w:val="0"/>
                  <w:marBottom w:val="0"/>
                  <w:divBdr>
                    <w:top w:val="none" w:sz="0" w:space="0" w:color="auto"/>
                    <w:left w:val="none" w:sz="0" w:space="0" w:color="auto"/>
                    <w:bottom w:val="none" w:sz="0" w:space="0" w:color="auto"/>
                    <w:right w:val="none" w:sz="0" w:space="0" w:color="auto"/>
                  </w:divBdr>
                </w:div>
                <w:div w:id="569116462">
                  <w:marLeft w:val="0"/>
                  <w:marRight w:val="0"/>
                  <w:marTop w:val="0"/>
                  <w:marBottom w:val="0"/>
                  <w:divBdr>
                    <w:top w:val="none" w:sz="0" w:space="0" w:color="auto"/>
                    <w:left w:val="none" w:sz="0" w:space="0" w:color="auto"/>
                    <w:bottom w:val="none" w:sz="0" w:space="0" w:color="auto"/>
                    <w:right w:val="none" w:sz="0" w:space="0" w:color="auto"/>
                  </w:divBdr>
                </w:div>
                <w:div w:id="5691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6261">
      <w:marLeft w:val="0"/>
      <w:marRight w:val="0"/>
      <w:marTop w:val="0"/>
      <w:marBottom w:val="0"/>
      <w:divBdr>
        <w:top w:val="none" w:sz="0" w:space="0" w:color="auto"/>
        <w:left w:val="none" w:sz="0" w:space="0" w:color="auto"/>
        <w:bottom w:val="none" w:sz="0" w:space="0" w:color="auto"/>
        <w:right w:val="none" w:sz="0" w:space="0" w:color="auto"/>
      </w:divBdr>
      <w:divsChild>
        <w:div w:id="569116463">
          <w:marLeft w:val="0"/>
          <w:marRight w:val="0"/>
          <w:marTop w:val="0"/>
          <w:marBottom w:val="0"/>
          <w:divBdr>
            <w:top w:val="none" w:sz="0" w:space="0" w:color="auto"/>
            <w:left w:val="none" w:sz="0" w:space="0" w:color="auto"/>
            <w:bottom w:val="none" w:sz="0" w:space="0" w:color="auto"/>
            <w:right w:val="none" w:sz="0" w:space="0" w:color="auto"/>
          </w:divBdr>
          <w:divsChild>
            <w:div w:id="569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270">
      <w:marLeft w:val="0"/>
      <w:marRight w:val="0"/>
      <w:marTop w:val="0"/>
      <w:marBottom w:val="0"/>
      <w:divBdr>
        <w:top w:val="none" w:sz="0" w:space="0" w:color="auto"/>
        <w:left w:val="none" w:sz="0" w:space="0" w:color="auto"/>
        <w:bottom w:val="none" w:sz="0" w:space="0" w:color="auto"/>
        <w:right w:val="none" w:sz="0" w:space="0" w:color="auto"/>
      </w:divBdr>
      <w:divsChild>
        <w:div w:id="569116239">
          <w:marLeft w:val="0"/>
          <w:marRight w:val="0"/>
          <w:marTop w:val="0"/>
          <w:marBottom w:val="0"/>
          <w:divBdr>
            <w:top w:val="none" w:sz="0" w:space="0" w:color="auto"/>
            <w:left w:val="none" w:sz="0" w:space="0" w:color="auto"/>
            <w:bottom w:val="none" w:sz="0" w:space="0" w:color="auto"/>
            <w:right w:val="none" w:sz="0" w:space="0" w:color="auto"/>
          </w:divBdr>
        </w:div>
      </w:divsChild>
    </w:div>
    <w:div w:id="569116282">
      <w:marLeft w:val="0"/>
      <w:marRight w:val="0"/>
      <w:marTop w:val="0"/>
      <w:marBottom w:val="0"/>
      <w:divBdr>
        <w:top w:val="none" w:sz="0" w:space="0" w:color="auto"/>
        <w:left w:val="none" w:sz="0" w:space="0" w:color="auto"/>
        <w:bottom w:val="none" w:sz="0" w:space="0" w:color="auto"/>
        <w:right w:val="none" w:sz="0" w:space="0" w:color="auto"/>
      </w:divBdr>
      <w:divsChild>
        <w:div w:id="569116382">
          <w:marLeft w:val="0"/>
          <w:marRight w:val="0"/>
          <w:marTop w:val="0"/>
          <w:marBottom w:val="0"/>
          <w:divBdr>
            <w:top w:val="none" w:sz="0" w:space="0" w:color="auto"/>
            <w:left w:val="none" w:sz="0" w:space="0" w:color="auto"/>
            <w:bottom w:val="none" w:sz="0" w:space="0" w:color="auto"/>
            <w:right w:val="none" w:sz="0" w:space="0" w:color="auto"/>
          </w:divBdr>
          <w:divsChild>
            <w:div w:id="569116292">
              <w:marLeft w:val="0"/>
              <w:marRight w:val="0"/>
              <w:marTop w:val="0"/>
              <w:marBottom w:val="0"/>
              <w:divBdr>
                <w:top w:val="none" w:sz="0" w:space="0" w:color="auto"/>
                <w:left w:val="none" w:sz="0" w:space="0" w:color="auto"/>
                <w:bottom w:val="none" w:sz="0" w:space="0" w:color="auto"/>
                <w:right w:val="none" w:sz="0" w:space="0" w:color="auto"/>
              </w:divBdr>
            </w:div>
            <w:div w:id="569116312">
              <w:marLeft w:val="0"/>
              <w:marRight w:val="0"/>
              <w:marTop w:val="0"/>
              <w:marBottom w:val="0"/>
              <w:divBdr>
                <w:top w:val="none" w:sz="0" w:space="0" w:color="auto"/>
                <w:left w:val="none" w:sz="0" w:space="0" w:color="auto"/>
                <w:bottom w:val="none" w:sz="0" w:space="0" w:color="auto"/>
                <w:right w:val="none" w:sz="0" w:space="0" w:color="auto"/>
              </w:divBdr>
              <w:divsChild>
                <w:div w:id="569116217">
                  <w:marLeft w:val="0"/>
                  <w:marRight w:val="0"/>
                  <w:marTop w:val="0"/>
                  <w:marBottom w:val="0"/>
                  <w:divBdr>
                    <w:top w:val="none" w:sz="0" w:space="0" w:color="auto"/>
                    <w:left w:val="none" w:sz="0" w:space="0" w:color="auto"/>
                    <w:bottom w:val="none" w:sz="0" w:space="0" w:color="auto"/>
                    <w:right w:val="none" w:sz="0" w:space="0" w:color="auto"/>
                  </w:divBdr>
                  <w:divsChild>
                    <w:div w:id="569116223">
                      <w:marLeft w:val="0"/>
                      <w:marRight w:val="0"/>
                      <w:marTop w:val="0"/>
                      <w:marBottom w:val="0"/>
                      <w:divBdr>
                        <w:top w:val="none" w:sz="0" w:space="0" w:color="auto"/>
                        <w:left w:val="none" w:sz="0" w:space="0" w:color="auto"/>
                        <w:bottom w:val="none" w:sz="0" w:space="0" w:color="auto"/>
                        <w:right w:val="none" w:sz="0" w:space="0" w:color="auto"/>
                      </w:divBdr>
                      <w:divsChild>
                        <w:div w:id="569116137">
                          <w:marLeft w:val="0"/>
                          <w:marRight w:val="0"/>
                          <w:marTop w:val="0"/>
                          <w:marBottom w:val="0"/>
                          <w:divBdr>
                            <w:top w:val="none" w:sz="0" w:space="0" w:color="auto"/>
                            <w:left w:val="none" w:sz="0" w:space="0" w:color="auto"/>
                            <w:bottom w:val="none" w:sz="0" w:space="0" w:color="auto"/>
                            <w:right w:val="none" w:sz="0" w:space="0" w:color="auto"/>
                          </w:divBdr>
                          <w:divsChild>
                            <w:div w:id="5691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16307">
      <w:marLeft w:val="0"/>
      <w:marRight w:val="0"/>
      <w:marTop w:val="0"/>
      <w:marBottom w:val="0"/>
      <w:divBdr>
        <w:top w:val="none" w:sz="0" w:space="0" w:color="auto"/>
        <w:left w:val="none" w:sz="0" w:space="0" w:color="auto"/>
        <w:bottom w:val="none" w:sz="0" w:space="0" w:color="auto"/>
        <w:right w:val="none" w:sz="0" w:space="0" w:color="auto"/>
      </w:divBdr>
      <w:divsChild>
        <w:div w:id="569116194">
          <w:marLeft w:val="0"/>
          <w:marRight w:val="0"/>
          <w:marTop w:val="0"/>
          <w:marBottom w:val="0"/>
          <w:divBdr>
            <w:top w:val="none" w:sz="0" w:space="0" w:color="auto"/>
            <w:left w:val="none" w:sz="0" w:space="0" w:color="auto"/>
            <w:bottom w:val="none" w:sz="0" w:space="0" w:color="auto"/>
            <w:right w:val="none" w:sz="0" w:space="0" w:color="auto"/>
          </w:divBdr>
          <w:divsChild>
            <w:div w:id="569116138">
              <w:marLeft w:val="0"/>
              <w:marRight w:val="0"/>
              <w:marTop w:val="0"/>
              <w:marBottom w:val="0"/>
              <w:divBdr>
                <w:top w:val="none" w:sz="0" w:space="0" w:color="auto"/>
                <w:left w:val="none" w:sz="0" w:space="0" w:color="auto"/>
                <w:bottom w:val="none" w:sz="0" w:space="0" w:color="auto"/>
                <w:right w:val="none" w:sz="0" w:space="0" w:color="auto"/>
              </w:divBdr>
            </w:div>
            <w:div w:id="569116182">
              <w:marLeft w:val="0"/>
              <w:marRight w:val="0"/>
              <w:marTop w:val="0"/>
              <w:marBottom w:val="0"/>
              <w:divBdr>
                <w:top w:val="none" w:sz="0" w:space="0" w:color="auto"/>
                <w:left w:val="none" w:sz="0" w:space="0" w:color="auto"/>
                <w:bottom w:val="none" w:sz="0" w:space="0" w:color="auto"/>
                <w:right w:val="none" w:sz="0" w:space="0" w:color="auto"/>
              </w:divBdr>
            </w:div>
            <w:div w:id="569116339">
              <w:marLeft w:val="0"/>
              <w:marRight w:val="0"/>
              <w:marTop w:val="0"/>
              <w:marBottom w:val="0"/>
              <w:divBdr>
                <w:top w:val="none" w:sz="0" w:space="0" w:color="auto"/>
                <w:left w:val="none" w:sz="0" w:space="0" w:color="auto"/>
                <w:bottom w:val="none" w:sz="0" w:space="0" w:color="auto"/>
                <w:right w:val="none" w:sz="0" w:space="0" w:color="auto"/>
              </w:divBdr>
            </w:div>
            <w:div w:id="569116343">
              <w:marLeft w:val="0"/>
              <w:marRight w:val="0"/>
              <w:marTop w:val="0"/>
              <w:marBottom w:val="0"/>
              <w:divBdr>
                <w:top w:val="none" w:sz="0" w:space="0" w:color="auto"/>
                <w:left w:val="none" w:sz="0" w:space="0" w:color="auto"/>
                <w:bottom w:val="none" w:sz="0" w:space="0" w:color="auto"/>
                <w:right w:val="none" w:sz="0" w:space="0" w:color="auto"/>
              </w:divBdr>
            </w:div>
            <w:div w:id="569116418">
              <w:marLeft w:val="0"/>
              <w:marRight w:val="0"/>
              <w:marTop w:val="0"/>
              <w:marBottom w:val="0"/>
              <w:divBdr>
                <w:top w:val="none" w:sz="0" w:space="0" w:color="auto"/>
                <w:left w:val="none" w:sz="0" w:space="0" w:color="auto"/>
                <w:bottom w:val="none" w:sz="0" w:space="0" w:color="auto"/>
                <w:right w:val="none" w:sz="0" w:space="0" w:color="auto"/>
              </w:divBdr>
            </w:div>
            <w:div w:id="5691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319">
      <w:marLeft w:val="0"/>
      <w:marRight w:val="0"/>
      <w:marTop w:val="0"/>
      <w:marBottom w:val="0"/>
      <w:divBdr>
        <w:top w:val="none" w:sz="0" w:space="0" w:color="auto"/>
        <w:left w:val="none" w:sz="0" w:space="0" w:color="auto"/>
        <w:bottom w:val="none" w:sz="0" w:space="0" w:color="auto"/>
        <w:right w:val="none" w:sz="0" w:space="0" w:color="auto"/>
      </w:divBdr>
      <w:divsChild>
        <w:div w:id="569116324">
          <w:marLeft w:val="0"/>
          <w:marRight w:val="0"/>
          <w:marTop w:val="0"/>
          <w:marBottom w:val="0"/>
          <w:divBdr>
            <w:top w:val="none" w:sz="0" w:space="0" w:color="auto"/>
            <w:left w:val="none" w:sz="0" w:space="0" w:color="auto"/>
            <w:bottom w:val="none" w:sz="0" w:space="0" w:color="auto"/>
            <w:right w:val="none" w:sz="0" w:space="0" w:color="auto"/>
          </w:divBdr>
        </w:div>
      </w:divsChild>
    </w:div>
    <w:div w:id="569116330">
      <w:marLeft w:val="0"/>
      <w:marRight w:val="0"/>
      <w:marTop w:val="0"/>
      <w:marBottom w:val="0"/>
      <w:divBdr>
        <w:top w:val="none" w:sz="0" w:space="0" w:color="auto"/>
        <w:left w:val="none" w:sz="0" w:space="0" w:color="auto"/>
        <w:bottom w:val="none" w:sz="0" w:space="0" w:color="auto"/>
        <w:right w:val="none" w:sz="0" w:space="0" w:color="auto"/>
      </w:divBdr>
      <w:divsChild>
        <w:div w:id="569116397">
          <w:marLeft w:val="0"/>
          <w:marRight w:val="0"/>
          <w:marTop w:val="0"/>
          <w:marBottom w:val="0"/>
          <w:divBdr>
            <w:top w:val="none" w:sz="0" w:space="0" w:color="auto"/>
            <w:left w:val="none" w:sz="0" w:space="0" w:color="auto"/>
            <w:bottom w:val="none" w:sz="0" w:space="0" w:color="auto"/>
            <w:right w:val="none" w:sz="0" w:space="0" w:color="auto"/>
          </w:divBdr>
          <w:divsChild>
            <w:div w:id="569116226">
              <w:marLeft w:val="0"/>
              <w:marRight w:val="0"/>
              <w:marTop w:val="0"/>
              <w:marBottom w:val="0"/>
              <w:divBdr>
                <w:top w:val="none" w:sz="0" w:space="0" w:color="auto"/>
                <w:left w:val="none" w:sz="0" w:space="0" w:color="auto"/>
                <w:bottom w:val="none" w:sz="0" w:space="0" w:color="auto"/>
                <w:right w:val="none" w:sz="0" w:space="0" w:color="auto"/>
              </w:divBdr>
              <w:divsChild>
                <w:div w:id="569116379">
                  <w:marLeft w:val="0"/>
                  <w:marRight w:val="0"/>
                  <w:marTop w:val="0"/>
                  <w:marBottom w:val="0"/>
                  <w:divBdr>
                    <w:top w:val="none" w:sz="0" w:space="0" w:color="auto"/>
                    <w:left w:val="none" w:sz="0" w:space="0" w:color="auto"/>
                    <w:bottom w:val="none" w:sz="0" w:space="0" w:color="auto"/>
                    <w:right w:val="none" w:sz="0" w:space="0" w:color="auto"/>
                  </w:divBdr>
                  <w:divsChild>
                    <w:div w:id="569116490">
                      <w:marLeft w:val="0"/>
                      <w:marRight w:val="0"/>
                      <w:marTop w:val="0"/>
                      <w:marBottom w:val="0"/>
                      <w:divBdr>
                        <w:top w:val="none" w:sz="0" w:space="0" w:color="auto"/>
                        <w:left w:val="none" w:sz="0" w:space="0" w:color="auto"/>
                        <w:bottom w:val="none" w:sz="0" w:space="0" w:color="auto"/>
                        <w:right w:val="none" w:sz="0" w:space="0" w:color="auto"/>
                      </w:divBdr>
                      <w:divsChild>
                        <w:div w:id="569116494">
                          <w:marLeft w:val="0"/>
                          <w:marRight w:val="0"/>
                          <w:marTop w:val="0"/>
                          <w:marBottom w:val="0"/>
                          <w:divBdr>
                            <w:top w:val="none" w:sz="0" w:space="0" w:color="auto"/>
                            <w:left w:val="none" w:sz="0" w:space="0" w:color="auto"/>
                            <w:bottom w:val="none" w:sz="0" w:space="0" w:color="auto"/>
                            <w:right w:val="none" w:sz="0" w:space="0" w:color="auto"/>
                          </w:divBdr>
                          <w:divsChild>
                            <w:div w:id="569116354">
                              <w:marLeft w:val="0"/>
                              <w:marRight w:val="0"/>
                              <w:marTop w:val="0"/>
                              <w:marBottom w:val="0"/>
                              <w:divBdr>
                                <w:top w:val="none" w:sz="0" w:space="0" w:color="auto"/>
                                <w:left w:val="none" w:sz="0" w:space="0" w:color="auto"/>
                                <w:bottom w:val="none" w:sz="0" w:space="0" w:color="auto"/>
                                <w:right w:val="none" w:sz="0" w:space="0" w:color="auto"/>
                              </w:divBdr>
                              <w:divsChild>
                                <w:div w:id="569116275">
                                  <w:marLeft w:val="0"/>
                                  <w:marRight w:val="0"/>
                                  <w:marTop w:val="0"/>
                                  <w:marBottom w:val="0"/>
                                  <w:divBdr>
                                    <w:top w:val="none" w:sz="0" w:space="0" w:color="auto"/>
                                    <w:left w:val="none" w:sz="0" w:space="0" w:color="auto"/>
                                    <w:bottom w:val="none" w:sz="0" w:space="0" w:color="auto"/>
                                    <w:right w:val="none" w:sz="0" w:space="0" w:color="auto"/>
                                  </w:divBdr>
                                  <w:divsChild>
                                    <w:div w:id="569116371">
                                      <w:marLeft w:val="0"/>
                                      <w:marRight w:val="0"/>
                                      <w:marTop w:val="0"/>
                                      <w:marBottom w:val="0"/>
                                      <w:divBdr>
                                        <w:top w:val="none" w:sz="0" w:space="0" w:color="auto"/>
                                        <w:left w:val="none" w:sz="0" w:space="0" w:color="auto"/>
                                        <w:bottom w:val="none" w:sz="0" w:space="0" w:color="auto"/>
                                        <w:right w:val="none" w:sz="0" w:space="0" w:color="auto"/>
                                      </w:divBdr>
                                      <w:divsChild>
                                        <w:div w:id="569116337">
                                          <w:marLeft w:val="0"/>
                                          <w:marRight w:val="0"/>
                                          <w:marTop w:val="0"/>
                                          <w:marBottom w:val="0"/>
                                          <w:divBdr>
                                            <w:top w:val="none" w:sz="0" w:space="0" w:color="auto"/>
                                            <w:left w:val="none" w:sz="0" w:space="0" w:color="auto"/>
                                            <w:bottom w:val="none" w:sz="0" w:space="0" w:color="auto"/>
                                            <w:right w:val="none" w:sz="0" w:space="0" w:color="auto"/>
                                          </w:divBdr>
                                          <w:divsChild>
                                            <w:div w:id="5691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360">
                              <w:marLeft w:val="0"/>
                              <w:marRight w:val="0"/>
                              <w:marTop w:val="0"/>
                              <w:marBottom w:val="0"/>
                              <w:divBdr>
                                <w:top w:val="none" w:sz="0" w:space="0" w:color="auto"/>
                                <w:left w:val="none" w:sz="0" w:space="0" w:color="auto"/>
                                <w:bottom w:val="none" w:sz="0" w:space="0" w:color="auto"/>
                                <w:right w:val="none" w:sz="0" w:space="0" w:color="auto"/>
                              </w:divBdr>
                              <w:divsChild>
                                <w:div w:id="5691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344">
      <w:marLeft w:val="0"/>
      <w:marRight w:val="0"/>
      <w:marTop w:val="0"/>
      <w:marBottom w:val="0"/>
      <w:divBdr>
        <w:top w:val="none" w:sz="0" w:space="0" w:color="auto"/>
        <w:left w:val="none" w:sz="0" w:space="0" w:color="auto"/>
        <w:bottom w:val="none" w:sz="0" w:space="0" w:color="auto"/>
        <w:right w:val="none" w:sz="0" w:space="0" w:color="auto"/>
      </w:divBdr>
      <w:divsChild>
        <w:div w:id="569116139">
          <w:marLeft w:val="0"/>
          <w:marRight w:val="0"/>
          <w:marTop w:val="0"/>
          <w:marBottom w:val="0"/>
          <w:divBdr>
            <w:top w:val="none" w:sz="0" w:space="0" w:color="auto"/>
            <w:left w:val="none" w:sz="0" w:space="0" w:color="auto"/>
            <w:bottom w:val="none" w:sz="0" w:space="0" w:color="auto"/>
            <w:right w:val="none" w:sz="0" w:space="0" w:color="auto"/>
          </w:divBdr>
          <w:divsChild>
            <w:div w:id="569116478">
              <w:marLeft w:val="0"/>
              <w:marRight w:val="0"/>
              <w:marTop w:val="0"/>
              <w:marBottom w:val="0"/>
              <w:divBdr>
                <w:top w:val="none" w:sz="0" w:space="0" w:color="auto"/>
                <w:left w:val="none" w:sz="0" w:space="0" w:color="auto"/>
                <w:bottom w:val="none" w:sz="0" w:space="0" w:color="auto"/>
                <w:right w:val="none" w:sz="0" w:space="0" w:color="auto"/>
              </w:divBdr>
              <w:divsChild>
                <w:div w:id="569116222">
                  <w:marLeft w:val="0"/>
                  <w:marRight w:val="0"/>
                  <w:marTop w:val="0"/>
                  <w:marBottom w:val="0"/>
                  <w:divBdr>
                    <w:top w:val="none" w:sz="0" w:space="0" w:color="auto"/>
                    <w:left w:val="none" w:sz="0" w:space="0" w:color="auto"/>
                    <w:bottom w:val="none" w:sz="0" w:space="0" w:color="auto"/>
                    <w:right w:val="none" w:sz="0" w:space="0" w:color="auto"/>
                  </w:divBdr>
                </w:div>
                <w:div w:id="569116439">
                  <w:marLeft w:val="0"/>
                  <w:marRight w:val="0"/>
                  <w:marTop w:val="0"/>
                  <w:marBottom w:val="0"/>
                  <w:divBdr>
                    <w:top w:val="none" w:sz="0" w:space="0" w:color="auto"/>
                    <w:left w:val="none" w:sz="0" w:space="0" w:color="auto"/>
                    <w:bottom w:val="none" w:sz="0" w:space="0" w:color="auto"/>
                    <w:right w:val="none" w:sz="0" w:space="0" w:color="auto"/>
                  </w:divBdr>
                  <w:divsChild>
                    <w:div w:id="569116459">
                      <w:marLeft w:val="0"/>
                      <w:marRight w:val="0"/>
                      <w:marTop w:val="0"/>
                      <w:marBottom w:val="0"/>
                      <w:divBdr>
                        <w:top w:val="none" w:sz="0" w:space="0" w:color="auto"/>
                        <w:left w:val="none" w:sz="0" w:space="0" w:color="auto"/>
                        <w:bottom w:val="none" w:sz="0" w:space="0" w:color="auto"/>
                        <w:right w:val="none" w:sz="0" w:space="0" w:color="auto"/>
                      </w:divBdr>
                      <w:divsChild>
                        <w:div w:id="569116163">
                          <w:marLeft w:val="0"/>
                          <w:marRight w:val="0"/>
                          <w:marTop w:val="0"/>
                          <w:marBottom w:val="0"/>
                          <w:divBdr>
                            <w:top w:val="none" w:sz="0" w:space="0" w:color="auto"/>
                            <w:left w:val="none" w:sz="0" w:space="0" w:color="auto"/>
                            <w:bottom w:val="none" w:sz="0" w:space="0" w:color="auto"/>
                            <w:right w:val="none" w:sz="0" w:space="0" w:color="auto"/>
                          </w:divBdr>
                        </w:div>
                        <w:div w:id="569116302">
                          <w:marLeft w:val="0"/>
                          <w:marRight w:val="0"/>
                          <w:marTop w:val="0"/>
                          <w:marBottom w:val="0"/>
                          <w:divBdr>
                            <w:top w:val="none" w:sz="0" w:space="0" w:color="auto"/>
                            <w:left w:val="none" w:sz="0" w:space="0" w:color="auto"/>
                            <w:bottom w:val="none" w:sz="0" w:space="0" w:color="auto"/>
                            <w:right w:val="none" w:sz="0" w:space="0" w:color="auto"/>
                          </w:divBdr>
                        </w:div>
                        <w:div w:id="5691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16356">
      <w:marLeft w:val="0"/>
      <w:marRight w:val="0"/>
      <w:marTop w:val="0"/>
      <w:marBottom w:val="0"/>
      <w:divBdr>
        <w:top w:val="none" w:sz="0" w:space="0" w:color="auto"/>
        <w:left w:val="none" w:sz="0" w:space="0" w:color="auto"/>
        <w:bottom w:val="none" w:sz="0" w:space="0" w:color="auto"/>
        <w:right w:val="none" w:sz="0" w:space="0" w:color="auto"/>
      </w:divBdr>
      <w:divsChild>
        <w:div w:id="569116283">
          <w:marLeft w:val="0"/>
          <w:marRight w:val="0"/>
          <w:marTop w:val="0"/>
          <w:marBottom w:val="0"/>
          <w:divBdr>
            <w:top w:val="none" w:sz="0" w:space="0" w:color="auto"/>
            <w:left w:val="none" w:sz="0" w:space="0" w:color="auto"/>
            <w:bottom w:val="none" w:sz="0" w:space="0" w:color="auto"/>
            <w:right w:val="none" w:sz="0" w:space="0" w:color="auto"/>
          </w:divBdr>
          <w:divsChild>
            <w:div w:id="569116178">
              <w:marLeft w:val="0"/>
              <w:marRight w:val="0"/>
              <w:marTop w:val="0"/>
              <w:marBottom w:val="0"/>
              <w:divBdr>
                <w:top w:val="none" w:sz="0" w:space="0" w:color="auto"/>
                <w:left w:val="none" w:sz="0" w:space="0" w:color="auto"/>
                <w:bottom w:val="none" w:sz="0" w:space="0" w:color="auto"/>
                <w:right w:val="none" w:sz="0" w:space="0" w:color="auto"/>
              </w:divBdr>
              <w:divsChild>
                <w:div w:id="569116373">
                  <w:marLeft w:val="0"/>
                  <w:marRight w:val="0"/>
                  <w:marTop w:val="0"/>
                  <w:marBottom w:val="0"/>
                  <w:divBdr>
                    <w:top w:val="none" w:sz="0" w:space="0" w:color="auto"/>
                    <w:left w:val="none" w:sz="0" w:space="0" w:color="auto"/>
                    <w:bottom w:val="none" w:sz="0" w:space="0" w:color="auto"/>
                    <w:right w:val="none" w:sz="0" w:space="0" w:color="auto"/>
                  </w:divBdr>
                  <w:divsChild>
                    <w:div w:id="5691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6357">
      <w:marLeft w:val="0"/>
      <w:marRight w:val="0"/>
      <w:marTop w:val="0"/>
      <w:marBottom w:val="0"/>
      <w:divBdr>
        <w:top w:val="none" w:sz="0" w:space="0" w:color="auto"/>
        <w:left w:val="none" w:sz="0" w:space="0" w:color="auto"/>
        <w:bottom w:val="none" w:sz="0" w:space="0" w:color="auto"/>
        <w:right w:val="none" w:sz="0" w:space="0" w:color="auto"/>
      </w:divBdr>
      <w:divsChild>
        <w:div w:id="569116321">
          <w:marLeft w:val="0"/>
          <w:marRight w:val="0"/>
          <w:marTop w:val="0"/>
          <w:marBottom w:val="0"/>
          <w:divBdr>
            <w:top w:val="none" w:sz="0" w:space="0" w:color="auto"/>
            <w:left w:val="none" w:sz="0" w:space="0" w:color="auto"/>
            <w:bottom w:val="none" w:sz="0" w:space="0" w:color="auto"/>
            <w:right w:val="none" w:sz="0" w:space="0" w:color="auto"/>
          </w:divBdr>
        </w:div>
      </w:divsChild>
    </w:div>
    <w:div w:id="569116362">
      <w:marLeft w:val="0"/>
      <w:marRight w:val="0"/>
      <w:marTop w:val="0"/>
      <w:marBottom w:val="0"/>
      <w:divBdr>
        <w:top w:val="none" w:sz="0" w:space="0" w:color="auto"/>
        <w:left w:val="none" w:sz="0" w:space="0" w:color="auto"/>
        <w:bottom w:val="none" w:sz="0" w:space="0" w:color="auto"/>
        <w:right w:val="none" w:sz="0" w:space="0" w:color="auto"/>
      </w:divBdr>
      <w:divsChild>
        <w:div w:id="569116184">
          <w:marLeft w:val="0"/>
          <w:marRight w:val="0"/>
          <w:marTop w:val="0"/>
          <w:marBottom w:val="0"/>
          <w:divBdr>
            <w:top w:val="none" w:sz="0" w:space="0" w:color="auto"/>
            <w:left w:val="none" w:sz="0" w:space="0" w:color="auto"/>
            <w:bottom w:val="none" w:sz="0" w:space="0" w:color="auto"/>
            <w:right w:val="none" w:sz="0" w:space="0" w:color="auto"/>
          </w:divBdr>
          <w:divsChild>
            <w:div w:id="569116445">
              <w:marLeft w:val="0"/>
              <w:marRight w:val="0"/>
              <w:marTop w:val="0"/>
              <w:marBottom w:val="0"/>
              <w:divBdr>
                <w:top w:val="none" w:sz="0" w:space="0" w:color="auto"/>
                <w:left w:val="none" w:sz="0" w:space="0" w:color="auto"/>
                <w:bottom w:val="none" w:sz="0" w:space="0" w:color="auto"/>
                <w:right w:val="none" w:sz="0" w:space="0" w:color="auto"/>
              </w:divBdr>
              <w:divsChild>
                <w:div w:id="569116487">
                  <w:marLeft w:val="0"/>
                  <w:marRight w:val="0"/>
                  <w:marTop w:val="0"/>
                  <w:marBottom w:val="0"/>
                  <w:divBdr>
                    <w:top w:val="none" w:sz="0" w:space="0" w:color="auto"/>
                    <w:left w:val="none" w:sz="0" w:space="0" w:color="auto"/>
                    <w:bottom w:val="none" w:sz="0" w:space="0" w:color="auto"/>
                    <w:right w:val="none" w:sz="0" w:space="0" w:color="auto"/>
                  </w:divBdr>
                </w:div>
              </w:divsChild>
            </w:div>
            <w:div w:id="5691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368">
      <w:marLeft w:val="0"/>
      <w:marRight w:val="0"/>
      <w:marTop w:val="0"/>
      <w:marBottom w:val="0"/>
      <w:divBdr>
        <w:top w:val="none" w:sz="0" w:space="0" w:color="auto"/>
        <w:left w:val="none" w:sz="0" w:space="0" w:color="auto"/>
        <w:bottom w:val="none" w:sz="0" w:space="0" w:color="auto"/>
        <w:right w:val="none" w:sz="0" w:space="0" w:color="auto"/>
      </w:divBdr>
      <w:divsChild>
        <w:div w:id="569116247">
          <w:marLeft w:val="0"/>
          <w:marRight w:val="0"/>
          <w:marTop w:val="0"/>
          <w:marBottom w:val="0"/>
          <w:divBdr>
            <w:top w:val="none" w:sz="0" w:space="0" w:color="auto"/>
            <w:left w:val="none" w:sz="0" w:space="0" w:color="auto"/>
            <w:bottom w:val="none" w:sz="0" w:space="0" w:color="auto"/>
            <w:right w:val="none" w:sz="0" w:space="0" w:color="auto"/>
          </w:divBdr>
          <w:divsChild>
            <w:div w:id="569116150">
              <w:marLeft w:val="0"/>
              <w:marRight w:val="0"/>
              <w:marTop w:val="0"/>
              <w:marBottom w:val="0"/>
              <w:divBdr>
                <w:top w:val="none" w:sz="0" w:space="0" w:color="auto"/>
                <w:left w:val="none" w:sz="0" w:space="0" w:color="auto"/>
                <w:bottom w:val="none" w:sz="0" w:space="0" w:color="auto"/>
                <w:right w:val="none" w:sz="0" w:space="0" w:color="auto"/>
              </w:divBdr>
              <w:divsChild>
                <w:div w:id="569116170">
                  <w:marLeft w:val="0"/>
                  <w:marRight w:val="0"/>
                  <w:marTop w:val="0"/>
                  <w:marBottom w:val="0"/>
                  <w:divBdr>
                    <w:top w:val="none" w:sz="0" w:space="0" w:color="auto"/>
                    <w:left w:val="none" w:sz="0" w:space="0" w:color="auto"/>
                    <w:bottom w:val="none" w:sz="0" w:space="0" w:color="auto"/>
                    <w:right w:val="none" w:sz="0" w:space="0" w:color="auto"/>
                  </w:divBdr>
                  <w:divsChild>
                    <w:div w:id="569116287">
                      <w:marLeft w:val="0"/>
                      <w:marRight w:val="0"/>
                      <w:marTop w:val="0"/>
                      <w:marBottom w:val="0"/>
                      <w:divBdr>
                        <w:top w:val="none" w:sz="0" w:space="0" w:color="auto"/>
                        <w:left w:val="none" w:sz="0" w:space="0" w:color="auto"/>
                        <w:bottom w:val="none" w:sz="0" w:space="0" w:color="auto"/>
                        <w:right w:val="none" w:sz="0" w:space="0" w:color="auto"/>
                      </w:divBdr>
                      <w:divsChild>
                        <w:div w:id="569116155">
                          <w:marLeft w:val="0"/>
                          <w:marRight w:val="0"/>
                          <w:marTop w:val="0"/>
                          <w:marBottom w:val="0"/>
                          <w:divBdr>
                            <w:top w:val="none" w:sz="0" w:space="0" w:color="auto"/>
                            <w:left w:val="none" w:sz="0" w:space="0" w:color="auto"/>
                            <w:bottom w:val="none" w:sz="0" w:space="0" w:color="auto"/>
                            <w:right w:val="none" w:sz="0" w:space="0" w:color="auto"/>
                          </w:divBdr>
                        </w:div>
                        <w:div w:id="569116186">
                          <w:marLeft w:val="0"/>
                          <w:marRight w:val="0"/>
                          <w:marTop w:val="0"/>
                          <w:marBottom w:val="0"/>
                          <w:divBdr>
                            <w:top w:val="none" w:sz="0" w:space="0" w:color="auto"/>
                            <w:left w:val="none" w:sz="0" w:space="0" w:color="auto"/>
                            <w:bottom w:val="none" w:sz="0" w:space="0" w:color="auto"/>
                            <w:right w:val="none" w:sz="0" w:space="0" w:color="auto"/>
                          </w:divBdr>
                        </w:div>
                        <w:div w:id="5691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16383">
      <w:marLeft w:val="0"/>
      <w:marRight w:val="0"/>
      <w:marTop w:val="0"/>
      <w:marBottom w:val="0"/>
      <w:divBdr>
        <w:top w:val="none" w:sz="0" w:space="0" w:color="auto"/>
        <w:left w:val="none" w:sz="0" w:space="0" w:color="auto"/>
        <w:bottom w:val="none" w:sz="0" w:space="0" w:color="auto"/>
        <w:right w:val="none" w:sz="0" w:space="0" w:color="auto"/>
      </w:divBdr>
      <w:divsChild>
        <w:div w:id="569116167">
          <w:marLeft w:val="0"/>
          <w:marRight w:val="0"/>
          <w:marTop w:val="0"/>
          <w:marBottom w:val="0"/>
          <w:divBdr>
            <w:top w:val="none" w:sz="0" w:space="0" w:color="auto"/>
            <w:left w:val="none" w:sz="0" w:space="0" w:color="auto"/>
            <w:bottom w:val="none" w:sz="0" w:space="0" w:color="auto"/>
            <w:right w:val="none" w:sz="0" w:space="0" w:color="auto"/>
          </w:divBdr>
        </w:div>
      </w:divsChild>
    </w:div>
    <w:div w:id="569116387">
      <w:marLeft w:val="0"/>
      <w:marRight w:val="0"/>
      <w:marTop w:val="0"/>
      <w:marBottom w:val="0"/>
      <w:divBdr>
        <w:top w:val="none" w:sz="0" w:space="0" w:color="auto"/>
        <w:left w:val="none" w:sz="0" w:space="0" w:color="auto"/>
        <w:bottom w:val="none" w:sz="0" w:space="0" w:color="auto"/>
        <w:right w:val="none" w:sz="0" w:space="0" w:color="auto"/>
      </w:divBdr>
      <w:divsChild>
        <w:div w:id="569116195">
          <w:marLeft w:val="0"/>
          <w:marRight w:val="0"/>
          <w:marTop w:val="0"/>
          <w:marBottom w:val="0"/>
          <w:divBdr>
            <w:top w:val="none" w:sz="0" w:space="0" w:color="auto"/>
            <w:left w:val="none" w:sz="0" w:space="0" w:color="auto"/>
            <w:bottom w:val="none" w:sz="0" w:space="0" w:color="auto"/>
            <w:right w:val="none" w:sz="0" w:space="0" w:color="auto"/>
          </w:divBdr>
        </w:div>
      </w:divsChild>
    </w:div>
    <w:div w:id="569116392">
      <w:marLeft w:val="0"/>
      <w:marRight w:val="0"/>
      <w:marTop w:val="0"/>
      <w:marBottom w:val="0"/>
      <w:divBdr>
        <w:top w:val="none" w:sz="0" w:space="0" w:color="auto"/>
        <w:left w:val="none" w:sz="0" w:space="0" w:color="auto"/>
        <w:bottom w:val="none" w:sz="0" w:space="0" w:color="auto"/>
        <w:right w:val="none" w:sz="0" w:space="0" w:color="auto"/>
      </w:divBdr>
    </w:div>
    <w:div w:id="569116394">
      <w:marLeft w:val="0"/>
      <w:marRight w:val="0"/>
      <w:marTop w:val="0"/>
      <w:marBottom w:val="0"/>
      <w:divBdr>
        <w:top w:val="none" w:sz="0" w:space="0" w:color="auto"/>
        <w:left w:val="none" w:sz="0" w:space="0" w:color="auto"/>
        <w:bottom w:val="none" w:sz="0" w:space="0" w:color="auto"/>
        <w:right w:val="none" w:sz="0" w:space="0" w:color="auto"/>
      </w:divBdr>
      <w:divsChild>
        <w:div w:id="569116310">
          <w:marLeft w:val="0"/>
          <w:marRight w:val="0"/>
          <w:marTop w:val="0"/>
          <w:marBottom w:val="0"/>
          <w:divBdr>
            <w:top w:val="none" w:sz="0" w:space="0" w:color="auto"/>
            <w:left w:val="none" w:sz="0" w:space="0" w:color="auto"/>
            <w:bottom w:val="none" w:sz="0" w:space="0" w:color="auto"/>
            <w:right w:val="none" w:sz="0" w:space="0" w:color="auto"/>
          </w:divBdr>
          <w:divsChild>
            <w:div w:id="569116346">
              <w:marLeft w:val="0"/>
              <w:marRight w:val="0"/>
              <w:marTop w:val="0"/>
              <w:marBottom w:val="0"/>
              <w:divBdr>
                <w:top w:val="none" w:sz="0" w:space="0" w:color="auto"/>
                <w:left w:val="none" w:sz="0" w:space="0" w:color="auto"/>
                <w:bottom w:val="none" w:sz="0" w:space="0" w:color="auto"/>
                <w:right w:val="none" w:sz="0" w:space="0" w:color="auto"/>
              </w:divBdr>
              <w:divsChild>
                <w:div w:id="569116503">
                  <w:marLeft w:val="0"/>
                  <w:marRight w:val="0"/>
                  <w:marTop w:val="0"/>
                  <w:marBottom w:val="0"/>
                  <w:divBdr>
                    <w:top w:val="none" w:sz="0" w:space="0" w:color="auto"/>
                    <w:left w:val="none" w:sz="0" w:space="0" w:color="auto"/>
                    <w:bottom w:val="none" w:sz="0" w:space="0" w:color="auto"/>
                    <w:right w:val="none" w:sz="0" w:space="0" w:color="auto"/>
                  </w:divBdr>
                  <w:divsChild>
                    <w:div w:id="569116345">
                      <w:marLeft w:val="0"/>
                      <w:marRight w:val="0"/>
                      <w:marTop w:val="0"/>
                      <w:marBottom w:val="0"/>
                      <w:divBdr>
                        <w:top w:val="none" w:sz="0" w:space="0" w:color="auto"/>
                        <w:left w:val="none" w:sz="0" w:space="0" w:color="auto"/>
                        <w:bottom w:val="none" w:sz="0" w:space="0" w:color="auto"/>
                        <w:right w:val="none" w:sz="0" w:space="0" w:color="auto"/>
                      </w:divBdr>
                      <w:divsChild>
                        <w:div w:id="569116168">
                          <w:marLeft w:val="0"/>
                          <w:marRight w:val="0"/>
                          <w:marTop w:val="0"/>
                          <w:marBottom w:val="0"/>
                          <w:divBdr>
                            <w:top w:val="none" w:sz="0" w:space="0" w:color="auto"/>
                            <w:left w:val="none" w:sz="0" w:space="0" w:color="auto"/>
                            <w:bottom w:val="none" w:sz="0" w:space="0" w:color="auto"/>
                            <w:right w:val="none" w:sz="0" w:space="0" w:color="auto"/>
                          </w:divBdr>
                          <w:divsChild>
                            <w:div w:id="569116448">
                              <w:marLeft w:val="0"/>
                              <w:marRight w:val="0"/>
                              <w:marTop w:val="0"/>
                              <w:marBottom w:val="0"/>
                              <w:divBdr>
                                <w:top w:val="none" w:sz="0" w:space="0" w:color="auto"/>
                                <w:left w:val="none" w:sz="0" w:space="0" w:color="auto"/>
                                <w:bottom w:val="none" w:sz="0" w:space="0" w:color="auto"/>
                                <w:right w:val="none" w:sz="0" w:space="0" w:color="auto"/>
                              </w:divBdr>
                              <w:divsChild>
                                <w:div w:id="569116288">
                                  <w:marLeft w:val="0"/>
                                  <w:marRight w:val="0"/>
                                  <w:marTop w:val="0"/>
                                  <w:marBottom w:val="0"/>
                                  <w:divBdr>
                                    <w:top w:val="none" w:sz="0" w:space="0" w:color="auto"/>
                                    <w:left w:val="none" w:sz="0" w:space="0" w:color="auto"/>
                                    <w:bottom w:val="none" w:sz="0" w:space="0" w:color="auto"/>
                                    <w:right w:val="none" w:sz="0" w:space="0" w:color="auto"/>
                                  </w:divBdr>
                                  <w:divsChild>
                                    <w:div w:id="5691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116400">
      <w:marLeft w:val="0"/>
      <w:marRight w:val="0"/>
      <w:marTop w:val="0"/>
      <w:marBottom w:val="0"/>
      <w:divBdr>
        <w:top w:val="none" w:sz="0" w:space="0" w:color="auto"/>
        <w:left w:val="none" w:sz="0" w:space="0" w:color="auto"/>
        <w:bottom w:val="none" w:sz="0" w:space="0" w:color="auto"/>
        <w:right w:val="none" w:sz="0" w:space="0" w:color="auto"/>
      </w:divBdr>
      <w:divsChild>
        <w:div w:id="569116121">
          <w:marLeft w:val="0"/>
          <w:marRight w:val="0"/>
          <w:marTop w:val="0"/>
          <w:marBottom w:val="0"/>
          <w:divBdr>
            <w:top w:val="none" w:sz="0" w:space="0" w:color="auto"/>
            <w:left w:val="none" w:sz="0" w:space="0" w:color="auto"/>
            <w:bottom w:val="none" w:sz="0" w:space="0" w:color="auto"/>
            <w:right w:val="none" w:sz="0" w:space="0" w:color="auto"/>
          </w:divBdr>
          <w:divsChild>
            <w:div w:id="569116148">
              <w:marLeft w:val="0"/>
              <w:marRight w:val="0"/>
              <w:marTop w:val="0"/>
              <w:marBottom w:val="0"/>
              <w:divBdr>
                <w:top w:val="none" w:sz="0" w:space="0" w:color="auto"/>
                <w:left w:val="none" w:sz="0" w:space="0" w:color="auto"/>
                <w:bottom w:val="none" w:sz="0" w:space="0" w:color="auto"/>
                <w:right w:val="none" w:sz="0" w:space="0" w:color="auto"/>
              </w:divBdr>
              <w:divsChild>
                <w:div w:id="569116468">
                  <w:marLeft w:val="0"/>
                  <w:marRight w:val="0"/>
                  <w:marTop w:val="0"/>
                  <w:marBottom w:val="0"/>
                  <w:divBdr>
                    <w:top w:val="none" w:sz="0" w:space="0" w:color="auto"/>
                    <w:left w:val="none" w:sz="0" w:space="0" w:color="auto"/>
                    <w:bottom w:val="none" w:sz="0" w:space="0" w:color="auto"/>
                    <w:right w:val="none" w:sz="0" w:space="0" w:color="auto"/>
                  </w:divBdr>
                  <w:divsChild>
                    <w:div w:id="5691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6404">
      <w:marLeft w:val="0"/>
      <w:marRight w:val="0"/>
      <w:marTop w:val="0"/>
      <w:marBottom w:val="0"/>
      <w:divBdr>
        <w:top w:val="none" w:sz="0" w:space="0" w:color="auto"/>
        <w:left w:val="none" w:sz="0" w:space="0" w:color="auto"/>
        <w:bottom w:val="none" w:sz="0" w:space="0" w:color="auto"/>
        <w:right w:val="none" w:sz="0" w:space="0" w:color="auto"/>
      </w:divBdr>
      <w:divsChild>
        <w:div w:id="569116159">
          <w:marLeft w:val="0"/>
          <w:marRight w:val="0"/>
          <w:marTop w:val="0"/>
          <w:marBottom w:val="0"/>
          <w:divBdr>
            <w:top w:val="none" w:sz="0" w:space="0" w:color="auto"/>
            <w:left w:val="none" w:sz="0" w:space="0" w:color="auto"/>
            <w:bottom w:val="none" w:sz="0" w:space="0" w:color="auto"/>
            <w:right w:val="none" w:sz="0" w:space="0" w:color="auto"/>
          </w:divBdr>
        </w:div>
        <w:div w:id="569116432">
          <w:marLeft w:val="0"/>
          <w:marRight w:val="0"/>
          <w:marTop w:val="0"/>
          <w:marBottom w:val="0"/>
          <w:divBdr>
            <w:top w:val="none" w:sz="0" w:space="0" w:color="auto"/>
            <w:left w:val="none" w:sz="0" w:space="0" w:color="auto"/>
            <w:bottom w:val="none" w:sz="0" w:space="0" w:color="auto"/>
            <w:right w:val="none" w:sz="0" w:space="0" w:color="auto"/>
          </w:divBdr>
          <w:divsChild>
            <w:div w:id="569116128">
              <w:marLeft w:val="0"/>
              <w:marRight w:val="0"/>
              <w:marTop w:val="0"/>
              <w:marBottom w:val="0"/>
              <w:divBdr>
                <w:top w:val="none" w:sz="0" w:space="0" w:color="auto"/>
                <w:left w:val="none" w:sz="0" w:space="0" w:color="auto"/>
                <w:bottom w:val="none" w:sz="0" w:space="0" w:color="auto"/>
                <w:right w:val="none" w:sz="0" w:space="0" w:color="auto"/>
              </w:divBdr>
              <w:divsChild>
                <w:div w:id="569116411">
                  <w:marLeft w:val="0"/>
                  <w:marRight w:val="0"/>
                  <w:marTop w:val="0"/>
                  <w:marBottom w:val="0"/>
                  <w:divBdr>
                    <w:top w:val="none" w:sz="0" w:space="0" w:color="auto"/>
                    <w:left w:val="none" w:sz="0" w:space="0" w:color="auto"/>
                    <w:bottom w:val="none" w:sz="0" w:space="0" w:color="auto"/>
                    <w:right w:val="none" w:sz="0" w:space="0" w:color="auto"/>
                  </w:divBdr>
                  <w:divsChild>
                    <w:div w:id="569116434">
                      <w:marLeft w:val="0"/>
                      <w:marRight w:val="0"/>
                      <w:marTop w:val="0"/>
                      <w:marBottom w:val="0"/>
                      <w:divBdr>
                        <w:top w:val="none" w:sz="0" w:space="0" w:color="auto"/>
                        <w:left w:val="none" w:sz="0" w:space="0" w:color="auto"/>
                        <w:bottom w:val="none" w:sz="0" w:space="0" w:color="auto"/>
                        <w:right w:val="none" w:sz="0" w:space="0" w:color="auto"/>
                      </w:divBdr>
                      <w:divsChild>
                        <w:div w:id="569116191">
                          <w:marLeft w:val="0"/>
                          <w:marRight w:val="0"/>
                          <w:marTop w:val="0"/>
                          <w:marBottom w:val="0"/>
                          <w:divBdr>
                            <w:top w:val="none" w:sz="0" w:space="0" w:color="auto"/>
                            <w:left w:val="none" w:sz="0" w:space="0" w:color="auto"/>
                            <w:bottom w:val="none" w:sz="0" w:space="0" w:color="auto"/>
                            <w:right w:val="none" w:sz="0" w:space="0" w:color="auto"/>
                          </w:divBdr>
                          <w:divsChild>
                            <w:div w:id="569116399">
                              <w:marLeft w:val="0"/>
                              <w:marRight w:val="0"/>
                              <w:marTop w:val="0"/>
                              <w:marBottom w:val="0"/>
                              <w:divBdr>
                                <w:top w:val="none" w:sz="0" w:space="0" w:color="auto"/>
                                <w:left w:val="none" w:sz="0" w:space="0" w:color="auto"/>
                                <w:bottom w:val="none" w:sz="0" w:space="0" w:color="auto"/>
                                <w:right w:val="none" w:sz="0" w:space="0" w:color="auto"/>
                              </w:divBdr>
                              <w:divsChild>
                                <w:div w:id="569116424">
                                  <w:marLeft w:val="0"/>
                                  <w:marRight w:val="0"/>
                                  <w:marTop w:val="0"/>
                                  <w:marBottom w:val="0"/>
                                  <w:divBdr>
                                    <w:top w:val="none" w:sz="0" w:space="0" w:color="auto"/>
                                    <w:left w:val="none" w:sz="0" w:space="0" w:color="auto"/>
                                    <w:bottom w:val="none" w:sz="0" w:space="0" w:color="auto"/>
                                    <w:right w:val="none" w:sz="0" w:space="0" w:color="auto"/>
                                  </w:divBdr>
                                  <w:divsChild>
                                    <w:div w:id="569116355">
                                      <w:marLeft w:val="0"/>
                                      <w:marRight w:val="0"/>
                                      <w:marTop w:val="0"/>
                                      <w:marBottom w:val="0"/>
                                      <w:divBdr>
                                        <w:top w:val="none" w:sz="0" w:space="0" w:color="auto"/>
                                        <w:left w:val="none" w:sz="0" w:space="0" w:color="auto"/>
                                        <w:bottom w:val="none" w:sz="0" w:space="0" w:color="auto"/>
                                        <w:right w:val="none" w:sz="0" w:space="0" w:color="auto"/>
                                      </w:divBdr>
                                      <w:divsChild>
                                        <w:div w:id="569116243">
                                          <w:marLeft w:val="0"/>
                                          <w:marRight w:val="0"/>
                                          <w:marTop w:val="0"/>
                                          <w:marBottom w:val="0"/>
                                          <w:divBdr>
                                            <w:top w:val="none" w:sz="0" w:space="0" w:color="auto"/>
                                            <w:left w:val="none" w:sz="0" w:space="0" w:color="auto"/>
                                            <w:bottom w:val="none" w:sz="0" w:space="0" w:color="auto"/>
                                            <w:right w:val="none" w:sz="0" w:space="0" w:color="auto"/>
                                          </w:divBdr>
                                          <w:divsChild>
                                            <w:div w:id="569116192">
                                              <w:marLeft w:val="0"/>
                                              <w:marRight w:val="0"/>
                                              <w:marTop w:val="0"/>
                                              <w:marBottom w:val="0"/>
                                              <w:divBdr>
                                                <w:top w:val="none" w:sz="0" w:space="0" w:color="auto"/>
                                                <w:left w:val="none" w:sz="0" w:space="0" w:color="auto"/>
                                                <w:bottom w:val="none" w:sz="0" w:space="0" w:color="auto"/>
                                                <w:right w:val="none" w:sz="0" w:space="0" w:color="auto"/>
                                              </w:divBdr>
                                            </w:div>
                                            <w:div w:id="569116268">
                                              <w:marLeft w:val="0"/>
                                              <w:marRight w:val="0"/>
                                              <w:marTop w:val="0"/>
                                              <w:marBottom w:val="0"/>
                                              <w:divBdr>
                                                <w:top w:val="none" w:sz="0" w:space="0" w:color="auto"/>
                                                <w:left w:val="none" w:sz="0" w:space="0" w:color="auto"/>
                                                <w:bottom w:val="none" w:sz="0" w:space="0" w:color="auto"/>
                                                <w:right w:val="none" w:sz="0" w:space="0" w:color="auto"/>
                                              </w:divBdr>
                                              <w:divsChild>
                                                <w:div w:id="569116149">
                                                  <w:marLeft w:val="0"/>
                                                  <w:marRight w:val="0"/>
                                                  <w:marTop w:val="0"/>
                                                  <w:marBottom w:val="0"/>
                                                  <w:divBdr>
                                                    <w:top w:val="none" w:sz="0" w:space="0" w:color="auto"/>
                                                    <w:left w:val="none" w:sz="0" w:space="0" w:color="auto"/>
                                                    <w:bottom w:val="none" w:sz="0" w:space="0" w:color="auto"/>
                                                    <w:right w:val="none" w:sz="0" w:space="0" w:color="auto"/>
                                                  </w:divBdr>
                                                </w:div>
                                              </w:divsChild>
                                            </w:div>
                                            <w:div w:id="569116496">
                                              <w:marLeft w:val="0"/>
                                              <w:marRight w:val="0"/>
                                              <w:marTop w:val="0"/>
                                              <w:marBottom w:val="0"/>
                                              <w:divBdr>
                                                <w:top w:val="none" w:sz="0" w:space="0" w:color="auto"/>
                                                <w:left w:val="none" w:sz="0" w:space="0" w:color="auto"/>
                                                <w:bottom w:val="none" w:sz="0" w:space="0" w:color="auto"/>
                                                <w:right w:val="none" w:sz="0" w:space="0" w:color="auto"/>
                                              </w:divBdr>
                                            </w:div>
                                          </w:divsChild>
                                        </w:div>
                                        <w:div w:id="569116365">
                                          <w:marLeft w:val="0"/>
                                          <w:marRight w:val="0"/>
                                          <w:marTop w:val="0"/>
                                          <w:marBottom w:val="0"/>
                                          <w:divBdr>
                                            <w:top w:val="none" w:sz="0" w:space="0" w:color="auto"/>
                                            <w:left w:val="none" w:sz="0" w:space="0" w:color="auto"/>
                                            <w:bottom w:val="none" w:sz="0" w:space="0" w:color="auto"/>
                                            <w:right w:val="none" w:sz="0" w:space="0" w:color="auto"/>
                                          </w:divBdr>
                                          <w:divsChild>
                                            <w:div w:id="569116201">
                                              <w:marLeft w:val="0"/>
                                              <w:marRight w:val="0"/>
                                              <w:marTop w:val="0"/>
                                              <w:marBottom w:val="0"/>
                                              <w:divBdr>
                                                <w:top w:val="none" w:sz="0" w:space="0" w:color="auto"/>
                                                <w:left w:val="none" w:sz="0" w:space="0" w:color="auto"/>
                                                <w:bottom w:val="none" w:sz="0" w:space="0" w:color="auto"/>
                                                <w:right w:val="none" w:sz="0" w:space="0" w:color="auto"/>
                                              </w:divBdr>
                                              <w:divsChild>
                                                <w:div w:id="569116188">
                                                  <w:marLeft w:val="0"/>
                                                  <w:marRight w:val="0"/>
                                                  <w:marTop w:val="0"/>
                                                  <w:marBottom w:val="0"/>
                                                  <w:divBdr>
                                                    <w:top w:val="none" w:sz="0" w:space="0" w:color="auto"/>
                                                    <w:left w:val="none" w:sz="0" w:space="0" w:color="auto"/>
                                                    <w:bottom w:val="none" w:sz="0" w:space="0" w:color="auto"/>
                                                    <w:right w:val="none" w:sz="0" w:space="0" w:color="auto"/>
                                                  </w:divBdr>
                                                  <w:divsChild>
                                                    <w:div w:id="569116446">
                                                      <w:marLeft w:val="0"/>
                                                      <w:marRight w:val="0"/>
                                                      <w:marTop w:val="0"/>
                                                      <w:marBottom w:val="0"/>
                                                      <w:divBdr>
                                                        <w:top w:val="none" w:sz="0" w:space="0" w:color="auto"/>
                                                        <w:left w:val="none" w:sz="0" w:space="0" w:color="auto"/>
                                                        <w:bottom w:val="none" w:sz="0" w:space="0" w:color="auto"/>
                                                        <w:right w:val="none" w:sz="0" w:space="0" w:color="auto"/>
                                                      </w:divBdr>
                                                      <w:divsChild>
                                                        <w:div w:id="569116442">
                                                          <w:marLeft w:val="96"/>
                                                          <w:marRight w:val="0"/>
                                                          <w:marTop w:val="100"/>
                                                          <w:marBottom w:val="100"/>
                                                          <w:divBdr>
                                                            <w:top w:val="none" w:sz="0" w:space="0" w:color="auto"/>
                                                            <w:left w:val="single" w:sz="8" w:space="6" w:color="CCCCCC"/>
                                                            <w:bottom w:val="none" w:sz="0" w:space="0" w:color="auto"/>
                                                            <w:right w:val="none" w:sz="0" w:space="0" w:color="auto"/>
                                                          </w:divBdr>
                                                          <w:divsChild>
                                                            <w:div w:id="569116294">
                                                              <w:marLeft w:val="0"/>
                                                              <w:marRight w:val="0"/>
                                                              <w:marTop w:val="0"/>
                                                              <w:marBottom w:val="0"/>
                                                              <w:divBdr>
                                                                <w:top w:val="none" w:sz="0" w:space="0" w:color="auto"/>
                                                                <w:left w:val="none" w:sz="0" w:space="0" w:color="auto"/>
                                                                <w:bottom w:val="none" w:sz="0" w:space="0" w:color="auto"/>
                                                                <w:right w:val="none" w:sz="0" w:space="0" w:color="auto"/>
                                                              </w:divBdr>
                                                              <w:divsChild>
                                                                <w:div w:id="569116364">
                                                                  <w:marLeft w:val="0"/>
                                                                  <w:marRight w:val="0"/>
                                                                  <w:marTop w:val="0"/>
                                                                  <w:marBottom w:val="0"/>
                                                                  <w:divBdr>
                                                                    <w:top w:val="none" w:sz="0" w:space="0" w:color="auto"/>
                                                                    <w:left w:val="none" w:sz="0" w:space="0" w:color="auto"/>
                                                                    <w:bottom w:val="none" w:sz="0" w:space="0" w:color="auto"/>
                                                                    <w:right w:val="none" w:sz="0" w:space="0" w:color="auto"/>
                                                                  </w:divBdr>
                                                                  <w:divsChild>
                                                                    <w:div w:id="569116203">
                                                                      <w:marLeft w:val="0"/>
                                                                      <w:marRight w:val="0"/>
                                                                      <w:marTop w:val="0"/>
                                                                      <w:marBottom w:val="0"/>
                                                                      <w:divBdr>
                                                                        <w:top w:val="none" w:sz="0" w:space="0" w:color="auto"/>
                                                                        <w:left w:val="none" w:sz="0" w:space="0" w:color="auto"/>
                                                                        <w:bottom w:val="none" w:sz="0" w:space="0" w:color="auto"/>
                                                                        <w:right w:val="none" w:sz="0" w:space="0" w:color="auto"/>
                                                                      </w:divBdr>
                                                                    </w:div>
                                                                    <w:div w:id="569116224">
                                                                      <w:marLeft w:val="0"/>
                                                                      <w:marRight w:val="0"/>
                                                                      <w:marTop w:val="0"/>
                                                                      <w:marBottom w:val="0"/>
                                                                      <w:divBdr>
                                                                        <w:top w:val="none" w:sz="0" w:space="0" w:color="auto"/>
                                                                        <w:left w:val="none" w:sz="0" w:space="0" w:color="auto"/>
                                                                        <w:bottom w:val="none" w:sz="0" w:space="0" w:color="auto"/>
                                                                        <w:right w:val="none" w:sz="0" w:space="0" w:color="auto"/>
                                                                      </w:divBdr>
                                                                    </w:div>
                                                                    <w:div w:id="569116366">
                                                                      <w:marLeft w:val="0"/>
                                                                      <w:marRight w:val="0"/>
                                                                      <w:marTop w:val="0"/>
                                                                      <w:marBottom w:val="0"/>
                                                                      <w:divBdr>
                                                                        <w:top w:val="none" w:sz="0" w:space="0" w:color="auto"/>
                                                                        <w:left w:val="none" w:sz="0" w:space="0" w:color="auto"/>
                                                                        <w:bottom w:val="none" w:sz="0" w:space="0" w:color="auto"/>
                                                                        <w:right w:val="none" w:sz="0" w:space="0" w:color="auto"/>
                                                                      </w:divBdr>
                                                                    </w:div>
                                                                    <w:div w:id="569116414">
                                                                      <w:marLeft w:val="0"/>
                                                                      <w:marRight w:val="0"/>
                                                                      <w:marTop w:val="0"/>
                                                                      <w:marBottom w:val="0"/>
                                                                      <w:divBdr>
                                                                        <w:top w:val="none" w:sz="0" w:space="0" w:color="auto"/>
                                                                        <w:left w:val="none" w:sz="0" w:space="0" w:color="auto"/>
                                                                        <w:bottom w:val="none" w:sz="0" w:space="0" w:color="auto"/>
                                                                        <w:right w:val="none" w:sz="0" w:space="0" w:color="auto"/>
                                                                      </w:divBdr>
                                                                    </w:div>
                                                                  </w:divsChild>
                                                                </w:div>
                                                                <w:div w:id="569116415">
                                                                  <w:marLeft w:val="0"/>
                                                                  <w:marRight w:val="0"/>
                                                                  <w:marTop w:val="0"/>
                                                                  <w:marBottom w:val="0"/>
                                                                  <w:divBdr>
                                                                    <w:top w:val="none" w:sz="0" w:space="0" w:color="auto"/>
                                                                    <w:left w:val="none" w:sz="0" w:space="0" w:color="auto"/>
                                                                    <w:bottom w:val="none" w:sz="0" w:space="0" w:color="auto"/>
                                                                    <w:right w:val="none" w:sz="0" w:space="0" w:color="auto"/>
                                                                  </w:divBdr>
                                                                  <w:divsChild>
                                                                    <w:div w:id="569116143">
                                                                      <w:marLeft w:val="0"/>
                                                                      <w:marRight w:val="0"/>
                                                                      <w:marTop w:val="0"/>
                                                                      <w:marBottom w:val="0"/>
                                                                      <w:divBdr>
                                                                        <w:top w:val="none" w:sz="0" w:space="0" w:color="auto"/>
                                                                        <w:left w:val="none" w:sz="0" w:space="0" w:color="auto"/>
                                                                        <w:bottom w:val="none" w:sz="0" w:space="0" w:color="auto"/>
                                                                        <w:right w:val="none" w:sz="0" w:space="0" w:color="auto"/>
                                                                      </w:divBdr>
                                                                      <w:divsChild>
                                                                        <w:div w:id="569116284">
                                                                          <w:marLeft w:val="0"/>
                                                                          <w:marRight w:val="0"/>
                                                                          <w:marTop w:val="0"/>
                                                                          <w:marBottom w:val="0"/>
                                                                          <w:divBdr>
                                                                            <w:top w:val="none" w:sz="0" w:space="0" w:color="auto"/>
                                                                            <w:left w:val="none" w:sz="0" w:space="0" w:color="auto"/>
                                                                            <w:bottom w:val="none" w:sz="0" w:space="0" w:color="auto"/>
                                                                            <w:right w:val="none" w:sz="0" w:space="0" w:color="auto"/>
                                                                          </w:divBdr>
                                                                          <w:divsChild>
                                                                            <w:div w:id="569116253">
                                                                              <w:marLeft w:val="0"/>
                                                                              <w:marRight w:val="0"/>
                                                                              <w:marTop w:val="0"/>
                                                                              <w:marBottom w:val="0"/>
                                                                              <w:divBdr>
                                                                                <w:top w:val="none" w:sz="0" w:space="0" w:color="auto"/>
                                                                                <w:left w:val="none" w:sz="0" w:space="0" w:color="auto"/>
                                                                                <w:bottom w:val="none" w:sz="0" w:space="0" w:color="auto"/>
                                                                                <w:right w:val="none" w:sz="0" w:space="0" w:color="auto"/>
                                                                              </w:divBdr>
                                                                              <w:divsChild>
                                                                                <w:div w:id="569116123">
                                                                                  <w:marLeft w:val="0"/>
                                                                                  <w:marRight w:val="0"/>
                                                                                  <w:marTop w:val="0"/>
                                                                                  <w:marBottom w:val="0"/>
                                                                                  <w:divBdr>
                                                                                    <w:top w:val="none" w:sz="0" w:space="0" w:color="auto"/>
                                                                                    <w:left w:val="none" w:sz="0" w:space="0" w:color="auto"/>
                                                                                    <w:bottom w:val="none" w:sz="0" w:space="0" w:color="auto"/>
                                                                                    <w:right w:val="none" w:sz="0" w:space="0" w:color="auto"/>
                                                                                  </w:divBdr>
                                                                                  <w:divsChild>
                                                                                    <w:div w:id="569116140">
                                                                                      <w:marLeft w:val="0"/>
                                                                                      <w:marRight w:val="0"/>
                                                                                      <w:marTop w:val="0"/>
                                                                                      <w:marBottom w:val="0"/>
                                                                                      <w:divBdr>
                                                                                        <w:top w:val="none" w:sz="0" w:space="0" w:color="auto"/>
                                                                                        <w:left w:val="none" w:sz="0" w:space="0" w:color="auto"/>
                                                                                        <w:bottom w:val="none" w:sz="0" w:space="0" w:color="auto"/>
                                                                                        <w:right w:val="none" w:sz="0" w:space="0" w:color="auto"/>
                                                                                      </w:divBdr>
                                                                                      <w:divsChild>
                                                                                        <w:div w:id="569116122">
                                                                                          <w:marLeft w:val="0"/>
                                                                                          <w:marRight w:val="0"/>
                                                                                          <w:marTop w:val="0"/>
                                                                                          <w:marBottom w:val="0"/>
                                                                                          <w:divBdr>
                                                                                            <w:top w:val="none" w:sz="0" w:space="0" w:color="auto"/>
                                                                                            <w:left w:val="none" w:sz="0" w:space="0" w:color="auto"/>
                                                                                            <w:bottom w:val="none" w:sz="0" w:space="0" w:color="auto"/>
                                                                                            <w:right w:val="none" w:sz="0" w:space="0" w:color="auto"/>
                                                                                          </w:divBdr>
                                                                                          <w:divsChild>
                                                                                            <w:div w:id="569116229">
                                                                                              <w:marLeft w:val="96"/>
                                                                                              <w:marRight w:val="0"/>
                                                                                              <w:marTop w:val="100"/>
                                                                                              <w:marBottom w:val="100"/>
                                                                                              <w:divBdr>
                                                                                                <w:top w:val="none" w:sz="0" w:space="0" w:color="auto"/>
                                                                                                <w:left w:val="single" w:sz="8" w:space="6" w:color="CCCCCC"/>
                                                                                                <w:bottom w:val="none" w:sz="0" w:space="0" w:color="auto"/>
                                                                                                <w:right w:val="none" w:sz="0" w:space="0" w:color="auto"/>
                                                                                              </w:divBdr>
                                                                                              <w:divsChild>
                                                                                                <w:div w:id="569116441">
                                                                                                  <w:marLeft w:val="0"/>
                                                                                                  <w:marRight w:val="0"/>
                                                                                                  <w:marTop w:val="0"/>
                                                                                                  <w:marBottom w:val="0"/>
                                                                                                  <w:divBdr>
                                                                                                    <w:top w:val="none" w:sz="0" w:space="0" w:color="auto"/>
                                                                                                    <w:left w:val="none" w:sz="0" w:space="0" w:color="auto"/>
                                                                                                    <w:bottom w:val="none" w:sz="0" w:space="0" w:color="auto"/>
                                                                                                    <w:right w:val="none" w:sz="0" w:space="0" w:color="auto"/>
                                                                                                  </w:divBdr>
                                                                                                  <w:divsChild>
                                                                                                    <w:div w:id="569116129">
                                                                                                      <w:marLeft w:val="0"/>
                                                                                                      <w:marRight w:val="0"/>
                                                                                                      <w:marTop w:val="0"/>
                                                                                                      <w:marBottom w:val="0"/>
                                                                                                      <w:divBdr>
                                                                                                        <w:top w:val="none" w:sz="0" w:space="0" w:color="auto"/>
                                                                                                        <w:left w:val="none" w:sz="0" w:space="0" w:color="auto"/>
                                                                                                        <w:bottom w:val="none" w:sz="0" w:space="0" w:color="auto"/>
                                                                                                        <w:right w:val="none" w:sz="0" w:space="0" w:color="auto"/>
                                                                                                      </w:divBdr>
                                                                                                    </w:div>
                                                                                                    <w:div w:id="569116374">
                                                                                                      <w:marLeft w:val="0"/>
                                                                                                      <w:marRight w:val="0"/>
                                                                                                      <w:marTop w:val="0"/>
                                                                                                      <w:marBottom w:val="0"/>
                                                                                                      <w:divBdr>
                                                                                                        <w:top w:val="none" w:sz="0" w:space="0" w:color="auto"/>
                                                                                                        <w:left w:val="none" w:sz="0" w:space="0" w:color="auto"/>
                                                                                                        <w:bottom w:val="none" w:sz="0" w:space="0" w:color="auto"/>
                                                                                                        <w:right w:val="none" w:sz="0" w:space="0" w:color="auto"/>
                                                                                                      </w:divBdr>
                                                                                                      <w:divsChild>
                                                                                                        <w:div w:id="569116120">
                                                                                                          <w:marLeft w:val="0"/>
                                                                                                          <w:marRight w:val="0"/>
                                                                                                          <w:marTop w:val="0"/>
                                                                                                          <w:marBottom w:val="0"/>
                                                                                                          <w:divBdr>
                                                                                                            <w:top w:val="none" w:sz="0" w:space="0" w:color="auto"/>
                                                                                                            <w:left w:val="none" w:sz="0" w:space="0" w:color="auto"/>
                                                                                                            <w:bottom w:val="none" w:sz="0" w:space="0" w:color="auto"/>
                                                                                                            <w:right w:val="none" w:sz="0" w:space="0" w:color="auto"/>
                                                                                                          </w:divBdr>
                                                                                                        </w:div>
                                                                                                        <w:div w:id="569116206">
                                                                                                          <w:marLeft w:val="0"/>
                                                                                                          <w:marRight w:val="0"/>
                                                                                                          <w:marTop w:val="0"/>
                                                                                                          <w:marBottom w:val="0"/>
                                                                                                          <w:divBdr>
                                                                                                            <w:top w:val="none" w:sz="0" w:space="0" w:color="auto"/>
                                                                                                            <w:left w:val="none" w:sz="0" w:space="0" w:color="auto"/>
                                                                                                            <w:bottom w:val="none" w:sz="0" w:space="0" w:color="auto"/>
                                                                                                            <w:right w:val="none" w:sz="0" w:space="0" w:color="auto"/>
                                                                                                          </w:divBdr>
                                                                                                        </w:div>
                                                                                                        <w:div w:id="569116234">
                                                                                                          <w:marLeft w:val="0"/>
                                                                                                          <w:marRight w:val="0"/>
                                                                                                          <w:marTop w:val="0"/>
                                                                                                          <w:marBottom w:val="0"/>
                                                                                                          <w:divBdr>
                                                                                                            <w:top w:val="none" w:sz="0" w:space="0" w:color="auto"/>
                                                                                                            <w:left w:val="none" w:sz="0" w:space="0" w:color="auto"/>
                                                                                                            <w:bottom w:val="none" w:sz="0" w:space="0" w:color="auto"/>
                                                                                                            <w:right w:val="none" w:sz="0" w:space="0" w:color="auto"/>
                                                                                                          </w:divBdr>
                                                                                                        </w:div>
                                                                                                        <w:div w:id="569116245">
                                                                                                          <w:marLeft w:val="0"/>
                                                                                                          <w:marRight w:val="0"/>
                                                                                                          <w:marTop w:val="0"/>
                                                                                                          <w:marBottom w:val="0"/>
                                                                                                          <w:divBdr>
                                                                                                            <w:top w:val="none" w:sz="0" w:space="0" w:color="auto"/>
                                                                                                            <w:left w:val="none" w:sz="0" w:space="0" w:color="auto"/>
                                                                                                            <w:bottom w:val="none" w:sz="0" w:space="0" w:color="auto"/>
                                                                                                            <w:right w:val="none" w:sz="0" w:space="0" w:color="auto"/>
                                                                                                          </w:divBdr>
                                                                                                        </w:div>
                                                                                                        <w:div w:id="569116249">
                                                                                                          <w:marLeft w:val="0"/>
                                                                                                          <w:marRight w:val="0"/>
                                                                                                          <w:marTop w:val="0"/>
                                                                                                          <w:marBottom w:val="0"/>
                                                                                                          <w:divBdr>
                                                                                                            <w:top w:val="none" w:sz="0" w:space="0" w:color="auto"/>
                                                                                                            <w:left w:val="none" w:sz="0" w:space="0" w:color="auto"/>
                                                                                                            <w:bottom w:val="none" w:sz="0" w:space="0" w:color="auto"/>
                                                                                                            <w:right w:val="none" w:sz="0" w:space="0" w:color="auto"/>
                                                                                                          </w:divBdr>
                                                                                                        </w:div>
                                                                                                        <w:div w:id="569116251">
                                                                                                          <w:marLeft w:val="0"/>
                                                                                                          <w:marRight w:val="0"/>
                                                                                                          <w:marTop w:val="0"/>
                                                                                                          <w:marBottom w:val="0"/>
                                                                                                          <w:divBdr>
                                                                                                            <w:top w:val="none" w:sz="0" w:space="0" w:color="auto"/>
                                                                                                            <w:left w:val="none" w:sz="0" w:space="0" w:color="auto"/>
                                                                                                            <w:bottom w:val="none" w:sz="0" w:space="0" w:color="auto"/>
                                                                                                            <w:right w:val="none" w:sz="0" w:space="0" w:color="auto"/>
                                                                                                          </w:divBdr>
                                                                                                        </w:div>
                                                                                                        <w:div w:id="569116262">
                                                                                                          <w:marLeft w:val="0"/>
                                                                                                          <w:marRight w:val="0"/>
                                                                                                          <w:marTop w:val="0"/>
                                                                                                          <w:marBottom w:val="0"/>
                                                                                                          <w:divBdr>
                                                                                                            <w:top w:val="none" w:sz="0" w:space="0" w:color="auto"/>
                                                                                                            <w:left w:val="none" w:sz="0" w:space="0" w:color="auto"/>
                                                                                                            <w:bottom w:val="none" w:sz="0" w:space="0" w:color="auto"/>
                                                                                                            <w:right w:val="none" w:sz="0" w:space="0" w:color="auto"/>
                                                                                                          </w:divBdr>
                                                                                                        </w:div>
                                                                                                        <w:div w:id="569116264">
                                                                                                          <w:marLeft w:val="0"/>
                                                                                                          <w:marRight w:val="0"/>
                                                                                                          <w:marTop w:val="0"/>
                                                                                                          <w:marBottom w:val="0"/>
                                                                                                          <w:divBdr>
                                                                                                            <w:top w:val="none" w:sz="0" w:space="0" w:color="auto"/>
                                                                                                            <w:left w:val="none" w:sz="0" w:space="0" w:color="auto"/>
                                                                                                            <w:bottom w:val="none" w:sz="0" w:space="0" w:color="auto"/>
                                                                                                            <w:right w:val="none" w:sz="0" w:space="0" w:color="auto"/>
                                                                                                          </w:divBdr>
                                                                                                        </w:div>
                                                                                                        <w:div w:id="569116277">
                                                                                                          <w:marLeft w:val="0"/>
                                                                                                          <w:marRight w:val="0"/>
                                                                                                          <w:marTop w:val="0"/>
                                                                                                          <w:marBottom w:val="0"/>
                                                                                                          <w:divBdr>
                                                                                                            <w:top w:val="none" w:sz="0" w:space="0" w:color="auto"/>
                                                                                                            <w:left w:val="none" w:sz="0" w:space="0" w:color="auto"/>
                                                                                                            <w:bottom w:val="none" w:sz="0" w:space="0" w:color="auto"/>
                                                                                                            <w:right w:val="none" w:sz="0" w:space="0" w:color="auto"/>
                                                                                                          </w:divBdr>
                                                                                                        </w:div>
                                                                                                        <w:div w:id="569116296">
                                                                                                          <w:marLeft w:val="0"/>
                                                                                                          <w:marRight w:val="0"/>
                                                                                                          <w:marTop w:val="0"/>
                                                                                                          <w:marBottom w:val="0"/>
                                                                                                          <w:divBdr>
                                                                                                            <w:top w:val="none" w:sz="0" w:space="0" w:color="auto"/>
                                                                                                            <w:left w:val="none" w:sz="0" w:space="0" w:color="auto"/>
                                                                                                            <w:bottom w:val="none" w:sz="0" w:space="0" w:color="auto"/>
                                                                                                            <w:right w:val="none" w:sz="0" w:space="0" w:color="auto"/>
                                                                                                          </w:divBdr>
                                                                                                        </w:div>
                                                                                                        <w:div w:id="569116314">
                                                                                                          <w:marLeft w:val="0"/>
                                                                                                          <w:marRight w:val="0"/>
                                                                                                          <w:marTop w:val="0"/>
                                                                                                          <w:marBottom w:val="0"/>
                                                                                                          <w:divBdr>
                                                                                                            <w:top w:val="none" w:sz="0" w:space="0" w:color="auto"/>
                                                                                                            <w:left w:val="none" w:sz="0" w:space="0" w:color="auto"/>
                                                                                                            <w:bottom w:val="none" w:sz="0" w:space="0" w:color="auto"/>
                                                                                                            <w:right w:val="none" w:sz="0" w:space="0" w:color="auto"/>
                                                                                                          </w:divBdr>
                                                                                                        </w:div>
                                                                                                        <w:div w:id="569116325">
                                                                                                          <w:marLeft w:val="0"/>
                                                                                                          <w:marRight w:val="0"/>
                                                                                                          <w:marTop w:val="0"/>
                                                                                                          <w:marBottom w:val="0"/>
                                                                                                          <w:divBdr>
                                                                                                            <w:top w:val="none" w:sz="0" w:space="0" w:color="auto"/>
                                                                                                            <w:left w:val="none" w:sz="0" w:space="0" w:color="auto"/>
                                                                                                            <w:bottom w:val="none" w:sz="0" w:space="0" w:color="auto"/>
                                                                                                            <w:right w:val="none" w:sz="0" w:space="0" w:color="auto"/>
                                                                                                          </w:divBdr>
                                                                                                        </w:div>
                                                                                                        <w:div w:id="569116333">
                                                                                                          <w:marLeft w:val="0"/>
                                                                                                          <w:marRight w:val="0"/>
                                                                                                          <w:marTop w:val="0"/>
                                                                                                          <w:marBottom w:val="0"/>
                                                                                                          <w:divBdr>
                                                                                                            <w:top w:val="none" w:sz="0" w:space="0" w:color="auto"/>
                                                                                                            <w:left w:val="none" w:sz="0" w:space="0" w:color="auto"/>
                                                                                                            <w:bottom w:val="none" w:sz="0" w:space="0" w:color="auto"/>
                                                                                                            <w:right w:val="none" w:sz="0" w:space="0" w:color="auto"/>
                                                                                                          </w:divBdr>
                                                                                                        </w:div>
                                                                                                        <w:div w:id="569116347">
                                                                                                          <w:marLeft w:val="0"/>
                                                                                                          <w:marRight w:val="0"/>
                                                                                                          <w:marTop w:val="0"/>
                                                                                                          <w:marBottom w:val="0"/>
                                                                                                          <w:divBdr>
                                                                                                            <w:top w:val="none" w:sz="0" w:space="0" w:color="auto"/>
                                                                                                            <w:left w:val="none" w:sz="0" w:space="0" w:color="auto"/>
                                                                                                            <w:bottom w:val="none" w:sz="0" w:space="0" w:color="auto"/>
                                                                                                            <w:right w:val="none" w:sz="0" w:space="0" w:color="auto"/>
                                                                                                          </w:divBdr>
                                                                                                        </w:div>
                                                                                                        <w:div w:id="569116350">
                                                                                                          <w:marLeft w:val="0"/>
                                                                                                          <w:marRight w:val="0"/>
                                                                                                          <w:marTop w:val="0"/>
                                                                                                          <w:marBottom w:val="0"/>
                                                                                                          <w:divBdr>
                                                                                                            <w:top w:val="none" w:sz="0" w:space="0" w:color="auto"/>
                                                                                                            <w:left w:val="none" w:sz="0" w:space="0" w:color="auto"/>
                                                                                                            <w:bottom w:val="none" w:sz="0" w:space="0" w:color="auto"/>
                                                                                                            <w:right w:val="none" w:sz="0" w:space="0" w:color="auto"/>
                                                                                                          </w:divBdr>
                                                                                                        </w:div>
                                                                                                        <w:div w:id="569116449">
                                                                                                          <w:marLeft w:val="0"/>
                                                                                                          <w:marRight w:val="0"/>
                                                                                                          <w:marTop w:val="0"/>
                                                                                                          <w:marBottom w:val="0"/>
                                                                                                          <w:divBdr>
                                                                                                            <w:top w:val="none" w:sz="0" w:space="0" w:color="auto"/>
                                                                                                            <w:left w:val="none" w:sz="0" w:space="0" w:color="auto"/>
                                                                                                            <w:bottom w:val="none" w:sz="0" w:space="0" w:color="auto"/>
                                                                                                            <w:right w:val="none" w:sz="0" w:space="0" w:color="auto"/>
                                                                                                          </w:divBdr>
                                                                                                        </w:div>
                                                                                                        <w:div w:id="569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116272">
                                                                              <w:marLeft w:val="0"/>
                                                                              <w:marRight w:val="0"/>
                                                                              <w:marTop w:val="0"/>
                                                                              <w:marBottom w:val="0"/>
                                                                              <w:divBdr>
                                                                                <w:top w:val="none" w:sz="0" w:space="0" w:color="auto"/>
                                                                                <w:left w:val="none" w:sz="0" w:space="0" w:color="auto"/>
                                                                                <w:bottom w:val="none" w:sz="0" w:space="0" w:color="auto"/>
                                                                                <w:right w:val="none" w:sz="0" w:space="0" w:color="auto"/>
                                                                              </w:divBdr>
                                                                            </w:div>
                                                                            <w:div w:id="569116340">
                                                                              <w:marLeft w:val="0"/>
                                                                              <w:marRight w:val="0"/>
                                                                              <w:marTop w:val="0"/>
                                                                              <w:marBottom w:val="0"/>
                                                                              <w:divBdr>
                                                                                <w:top w:val="none" w:sz="0" w:space="0" w:color="auto"/>
                                                                                <w:left w:val="none" w:sz="0" w:space="0" w:color="auto"/>
                                                                                <w:bottom w:val="none" w:sz="0" w:space="0" w:color="auto"/>
                                                                                <w:right w:val="none" w:sz="0" w:space="0" w:color="auto"/>
                                                                              </w:divBdr>
                                                                              <w:divsChild>
                                                                                <w:div w:id="569116332">
                                                                                  <w:marLeft w:val="0"/>
                                                                                  <w:marRight w:val="0"/>
                                                                                  <w:marTop w:val="0"/>
                                                                                  <w:marBottom w:val="0"/>
                                                                                  <w:divBdr>
                                                                                    <w:top w:val="none" w:sz="0" w:space="0" w:color="auto"/>
                                                                                    <w:left w:val="none" w:sz="0" w:space="0" w:color="auto"/>
                                                                                    <w:bottom w:val="none" w:sz="0" w:space="0" w:color="auto"/>
                                                                                    <w:right w:val="none" w:sz="0" w:space="0" w:color="auto"/>
                                                                                  </w:divBdr>
                                                                                  <w:divsChild>
                                                                                    <w:div w:id="5691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116453">
                                      <w:marLeft w:val="0"/>
                                      <w:marRight w:val="0"/>
                                      <w:marTop w:val="0"/>
                                      <w:marBottom w:val="0"/>
                                      <w:divBdr>
                                        <w:top w:val="none" w:sz="0" w:space="0" w:color="auto"/>
                                        <w:left w:val="none" w:sz="0" w:space="0" w:color="auto"/>
                                        <w:bottom w:val="none" w:sz="0" w:space="0" w:color="auto"/>
                                        <w:right w:val="none" w:sz="0" w:space="0" w:color="auto"/>
                                      </w:divBdr>
                                      <w:divsChild>
                                        <w:div w:id="569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116477">
              <w:marLeft w:val="0"/>
              <w:marRight w:val="0"/>
              <w:marTop w:val="0"/>
              <w:marBottom w:val="0"/>
              <w:divBdr>
                <w:top w:val="none" w:sz="0" w:space="0" w:color="auto"/>
                <w:left w:val="none" w:sz="0" w:space="0" w:color="auto"/>
                <w:bottom w:val="none" w:sz="0" w:space="0" w:color="auto"/>
                <w:right w:val="none" w:sz="0" w:space="0" w:color="auto"/>
              </w:divBdr>
              <w:divsChild>
                <w:div w:id="569116172">
                  <w:marLeft w:val="0"/>
                  <w:marRight w:val="0"/>
                  <w:marTop w:val="0"/>
                  <w:marBottom w:val="0"/>
                  <w:divBdr>
                    <w:top w:val="none" w:sz="0" w:space="0" w:color="auto"/>
                    <w:left w:val="none" w:sz="0" w:space="0" w:color="auto"/>
                    <w:bottom w:val="none" w:sz="0" w:space="0" w:color="auto"/>
                    <w:right w:val="none" w:sz="0" w:space="0" w:color="auto"/>
                  </w:divBdr>
                  <w:divsChild>
                    <w:div w:id="569116502">
                      <w:marLeft w:val="0"/>
                      <w:marRight w:val="0"/>
                      <w:marTop w:val="0"/>
                      <w:marBottom w:val="0"/>
                      <w:divBdr>
                        <w:top w:val="none" w:sz="0" w:space="0" w:color="auto"/>
                        <w:left w:val="none" w:sz="0" w:space="0" w:color="auto"/>
                        <w:bottom w:val="none" w:sz="0" w:space="0" w:color="auto"/>
                        <w:right w:val="none" w:sz="0" w:space="0" w:color="auto"/>
                      </w:divBdr>
                      <w:divsChild>
                        <w:div w:id="5691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16405">
      <w:marLeft w:val="0"/>
      <w:marRight w:val="0"/>
      <w:marTop w:val="0"/>
      <w:marBottom w:val="0"/>
      <w:divBdr>
        <w:top w:val="none" w:sz="0" w:space="0" w:color="auto"/>
        <w:left w:val="none" w:sz="0" w:space="0" w:color="auto"/>
        <w:bottom w:val="none" w:sz="0" w:space="0" w:color="auto"/>
        <w:right w:val="none" w:sz="0" w:space="0" w:color="auto"/>
      </w:divBdr>
      <w:divsChild>
        <w:div w:id="569116369">
          <w:marLeft w:val="0"/>
          <w:marRight w:val="0"/>
          <w:marTop w:val="0"/>
          <w:marBottom w:val="0"/>
          <w:divBdr>
            <w:top w:val="none" w:sz="0" w:space="0" w:color="auto"/>
            <w:left w:val="none" w:sz="0" w:space="0" w:color="auto"/>
            <w:bottom w:val="none" w:sz="0" w:space="0" w:color="auto"/>
            <w:right w:val="none" w:sz="0" w:space="0" w:color="auto"/>
          </w:divBdr>
          <w:divsChild>
            <w:div w:id="569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419">
      <w:marLeft w:val="0"/>
      <w:marRight w:val="0"/>
      <w:marTop w:val="0"/>
      <w:marBottom w:val="0"/>
      <w:divBdr>
        <w:top w:val="none" w:sz="0" w:space="0" w:color="auto"/>
        <w:left w:val="none" w:sz="0" w:space="0" w:color="auto"/>
        <w:bottom w:val="none" w:sz="0" w:space="0" w:color="auto"/>
        <w:right w:val="none" w:sz="0" w:space="0" w:color="auto"/>
      </w:divBdr>
      <w:divsChild>
        <w:div w:id="569116402">
          <w:marLeft w:val="0"/>
          <w:marRight w:val="0"/>
          <w:marTop w:val="0"/>
          <w:marBottom w:val="0"/>
          <w:divBdr>
            <w:top w:val="none" w:sz="0" w:space="0" w:color="auto"/>
            <w:left w:val="none" w:sz="0" w:space="0" w:color="auto"/>
            <w:bottom w:val="none" w:sz="0" w:space="0" w:color="auto"/>
            <w:right w:val="none" w:sz="0" w:space="0" w:color="auto"/>
          </w:divBdr>
          <w:divsChild>
            <w:div w:id="569116467">
              <w:marLeft w:val="0"/>
              <w:marRight w:val="0"/>
              <w:marTop w:val="0"/>
              <w:marBottom w:val="0"/>
              <w:divBdr>
                <w:top w:val="none" w:sz="0" w:space="0" w:color="auto"/>
                <w:left w:val="none" w:sz="0" w:space="0" w:color="auto"/>
                <w:bottom w:val="none" w:sz="0" w:space="0" w:color="auto"/>
                <w:right w:val="none" w:sz="0" w:space="0" w:color="auto"/>
              </w:divBdr>
              <w:divsChild>
                <w:div w:id="569116273">
                  <w:marLeft w:val="0"/>
                  <w:marRight w:val="0"/>
                  <w:marTop w:val="0"/>
                  <w:marBottom w:val="0"/>
                  <w:divBdr>
                    <w:top w:val="none" w:sz="0" w:space="0" w:color="auto"/>
                    <w:left w:val="none" w:sz="0" w:space="0" w:color="auto"/>
                    <w:bottom w:val="none" w:sz="0" w:space="0" w:color="auto"/>
                    <w:right w:val="none" w:sz="0" w:space="0" w:color="auto"/>
                  </w:divBdr>
                  <w:divsChild>
                    <w:div w:id="569116181">
                      <w:marLeft w:val="0"/>
                      <w:marRight w:val="0"/>
                      <w:marTop w:val="0"/>
                      <w:marBottom w:val="0"/>
                      <w:divBdr>
                        <w:top w:val="none" w:sz="0" w:space="0" w:color="auto"/>
                        <w:left w:val="none" w:sz="0" w:space="0" w:color="auto"/>
                        <w:bottom w:val="none" w:sz="0" w:space="0" w:color="auto"/>
                        <w:right w:val="none" w:sz="0" w:space="0" w:color="auto"/>
                      </w:divBdr>
                      <w:divsChild>
                        <w:div w:id="569116141">
                          <w:marLeft w:val="0"/>
                          <w:marRight w:val="0"/>
                          <w:marTop w:val="0"/>
                          <w:marBottom w:val="0"/>
                          <w:divBdr>
                            <w:top w:val="none" w:sz="0" w:space="0" w:color="auto"/>
                            <w:left w:val="none" w:sz="0" w:space="0" w:color="auto"/>
                            <w:bottom w:val="none" w:sz="0" w:space="0" w:color="auto"/>
                            <w:right w:val="none" w:sz="0" w:space="0" w:color="auto"/>
                          </w:divBdr>
                          <w:divsChild>
                            <w:div w:id="569116311">
                              <w:marLeft w:val="0"/>
                              <w:marRight w:val="0"/>
                              <w:marTop w:val="0"/>
                              <w:marBottom w:val="0"/>
                              <w:divBdr>
                                <w:top w:val="none" w:sz="0" w:space="0" w:color="auto"/>
                                <w:left w:val="none" w:sz="0" w:space="0" w:color="auto"/>
                                <w:bottom w:val="none" w:sz="0" w:space="0" w:color="auto"/>
                                <w:right w:val="none" w:sz="0" w:space="0" w:color="auto"/>
                              </w:divBdr>
                              <w:divsChild>
                                <w:div w:id="569116416">
                                  <w:marLeft w:val="0"/>
                                  <w:marRight w:val="0"/>
                                  <w:marTop w:val="0"/>
                                  <w:marBottom w:val="0"/>
                                  <w:divBdr>
                                    <w:top w:val="none" w:sz="0" w:space="0" w:color="auto"/>
                                    <w:left w:val="none" w:sz="0" w:space="0" w:color="auto"/>
                                    <w:bottom w:val="none" w:sz="0" w:space="0" w:color="auto"/>
                                    <w:right w:val="none" w:sz="0" w:space="0" w:color="auto"/>
                                  </w:divBdr>
                                  <w:divsChild>
                                    <w:div w:id="569116491">
                                      <w:marLeft w:val="0"/>
                                      <w:marRight w:val="0"/>
                                      <w:marTop w:val="0"/>
                                      <w:marBottom w:val="0"/>
                                      <w:divBdr>
                                        <w:top w:val="none" w:sz="0" w:space="0" w:color="auto"/>
                                        <w:left w:val="none" w:sz="0" w:space="0" w:color="auto"/>
                                        <w:bottom w:val="none" w:sz="0" w:space="0" w:color="auto"/>
                                        <w:right w:val="none" w:sz="0" w:space="0" w:color="auto"/>
                                      </w:divBdr>
                                      <w:divsChild>
                                        <w:div w:id="5691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116454">
      <w:marLeft w:val="0"/>
      <w:marRight w:val="0"/>
      <w:marTop w:val="0"/>
      <w:marBottom w:val="0"/>
      <w:divBdr>
        <w:top w:val="none" w:sz="0" w:space="0" w:color="auto"/>
        <w:left w:val="none" w:sz="0" w:space="0" w:color="auto"/>
        <w:bottom w:val="none" w:sz="0" w:space="0" w:color="auto"/>
        <w:right w:val="none" w:sz="0" w:space="0" w:color="auto"/>
      </w:divBdr>
      <w:divsChild>
        <w:div w:id="569116474">
          <w:marLeft w:val="0"/>
          <w:marRight w:val="0"/>
          <w:marTop w:val="0"/>
          <w:marBottom w:val="0"/>
          <w:divBdr>
            <w:top w:val="none" w:sz="0" w:space="0" w:color="auto"/>
            <w:left w:val="none" w:sz="0" w:space="0" w:color="auto"/>
            <w:bottom w:val="none" w:sz="0" w:space="0" w:color="auto"/>
            <w:right w:val="none" w:sz="0" w:space="0" w:color="auto"/>
          </w:divBdr>
          <w:divsChild>
            <w:div w:id="569116232">
              <w:marLeft w:val="0"/>
              <w:marRight w:val="0"/>
              <w:marTop w:val="0"/>
              <w:marBottom w:val="0"/>
              <w:divBdr>
                <w:top w:val="none" w:sz="0" w:space="0" w:color="auto"/>
                <w:left w:val="none" w:sz="0" w:space="0" w:color="auto"/>
                <w:bottom w:val="none" w:sz="0" w:space="0" w:color="auto"/>
                <w:right w:val="none" w:sz="0" w:space="0" w:color="auto"/>
              </w:divBdr>
              <w:divsChild>
                <w:div w:id="569116315">
                  <w:marLeft w:val="0"/>
                  <w:marRight w:val="0"/>
                  <w:marTop w:val="0"/>
                  <w:marBottom w:val="120"/>
                  <w:divBdr>
                    <w:top w:val="single" w:sz="4" w:space="0" w:color="CCCCCC"/>
                    <w:left w:val="none" w:sz="0" w:space="0" w:color="auto"/>
                    <w:bottom w:val="none" w:sz="0" w:space="0" w:color="auto"/>
                    <w:right w:val="none" w:sz="0" w:space="0" w:color="auto"/>
                  </w:divBdr>
                  <w:divsChild>
                    <w:div w:id="569116240">
                      <w:marLeft w:val="0"/>
                      <w:marRight w:val="0"/>
                      <w:marTop w:val="0"/>
                      <w:marBottom w:val="0"/>
                      <w:divBdr>
                        <w:top w:val="none" w:sz="0" w:space="0" w:color="auto"/>
                        <w:left w:val="none" w:sz="0" w:space="0" w:color="auto"/>
                        <w:bottom w:val="none" w:sz="0" w:space="0" w:color="auto"/>
                        <w:right w:val="none" w:sz="0" w:space="0" w:color="auto"/>
                      </w:divBdr>
                      <w:divsChild>
                        <w:div w:id="569116492">
                          <w:marLeft w:val="0"/>
                          <w:marRight w:val="0"/>
                          <w:marTop w:val="0"/>
                          <w:marBottom w:val="120"/>
                          <w:divBdr>
                            <w:top w:val="none" w:sz="0" w:space="0" w:color="auto"/>
                            <w:left w:val="none" w:sz="0" w:space="0" w:color="auto"/>
                            <w:bottom w:val="none" w:sz="0" w:space="0" w:color="auto"/>
                            <w:right w:val="none" w:sz="0" w:space="0" w:color="auto"/>
                          </w:divBdr>
                          <w:divsChild>
                            <w:div w:id="569116413">
                              <w:marLeft w:val="0"/>
                              <w:marRight w:val="0"/>
                              <w:marTop w:val="0"/>
                              <w:marBottom w:val="0"/>
                              <w:divBdr>
                                <w:top w:val="none" w:sz="0" w:space="0" w:color="auto"/>
                                <w:left w:val="none" w:sz="0" w:space="0" w:color="auto"/>
                                <w:bottom w:val="none" w:sz="0" w:space="0" w:color="auto"/>
                                <w:right w:val="none" w:sz="0" w:space="0" w:color="auto"/>
                              </w:divBdr>
                              <w:divsChild>
                                <w:div w:id="569116367">
                                  <w:marLeft w:val="0"/>
                                  <w:marRight w:val="0"/>
                                  <w:marTop w:val="100"/>
                                  <w:marBottom w:val="100"/>
                                  <w:divBdr>
                                    <w:top w:val="none" w:sz="0" w:space="0" w:color="auto"/>
                                    <w:left w:val="none" w:sz="0" w:space="0" w:color="auto"/>
                                    <w:bottom w:val="none" w:sz="0" w:space="0" w:color="auto"/>
                                    <w:right w:val="none" w:sz="0" w:space="0" w:color="auto"/>
                                  </w:divBdr>
                                  <w:divsChild>
                                    <w:div w:id="569116193">
                                      <w:marLeft w:val="0"/>
                                      <w:marRight w:val="0"/>
                                      <w:marTop w:val="0"/>
                                      <w:marBottom w:val="0"/>
                                      <w:divBdr>
                                        <w:top w:val="single" w:sz="4" w:space="0" w:color="auto"/>
                                        <w:left w:val="single" w:sz="4" w:space="0" w:color="auto"/>
                                        <w:bottom w:val="single" w:sz="4" w:space="0" w:color="auto"/>
                                        <w:right w:val="single" w:sz="4" w:space="0" w:color="auto"/>
                                      </w:divBdr>
                                      <w:divsChild>
                                        <w:div w:id="569116461">
                                          <w:marLeft w:val="0"/>
                                          <w:marRight w:val="0"/>
                                          <w:marTop w:val="0"/>
                                          <w:marBottom w:val="0"/>
                                          <w:divBdr>
                                            <w:top w:val="none" w:sz="0" w:space="0" w:color="auto"/>
                                            <w:left w:val="none" w:sz="0" w:space="0" w:color="auto"/>
                                            <w:bottom w:val="none" w:sz="0" w:space="0" w:color="auto"/>
                                            <w:right w:val="none" w:sz="0" w:space="0" w:color="auto"/>
                                          </w:divBdr>
                                          <w:divsChild>
                                            <w:div w:id="569116295">
                                              <w:marLeft w:val="0"/>
                                              <w:marRight w:val="0"/>
                                              <w:marTop w:val="0"/>
                                              <w:marBottom w:val="0"/>
                                              <w:divBdr>
                                                <w:top w:val="none" w:sz="0" w:space="0" w:color="auto"/>
                                                <w:left w:val="none" w:sz="0" w:space="0" w:color="auto"/>
                                                <w:bottom w:val="none" w:sz="0" w:space="0" w:color="auto"/>
                                                <w:right w:val="none" w:sz="0" w:space="0" w:color="auto"/>
                                              </w:divBdr>
                                              <w:divsChild>
                                                <w:div w:id="569116376">
                                                  <w:marLeft w:val="0"/>
                                                  <w:marRight w:val="0"/>
                                                  <w:marTop w:val="0"/>
                                                  <w:marBottom w:val="0"/>
                                                  <w:divBdr>
                                                    <w:top w:val="none" w:sz="0" w:space="0" w:color="auto"/>
                                                    <w:left w:val="none" w:sz="0" w:space="0" w:color="auto"/>
                                                    <w:bottom w:val="none" w:sz="0" w:space="0" w:color="auto"/>
                                                    <w:right w:val="none" w:sz="0" w:space="0" w:color="auto"/>
                                                  </w:divBdr>
                                                  <w:divsChild>
                                                    <w:div w:id="569116493">
                                                      <w:marLeft w:val="0"/>
                                                      <w:marRight w:val="0"/>
                                                      <w:marTop w:val="0"/>
                                                      <w:marBottom w:val="0"/>
                                                      <w:divBdr>
                                                        <w:top w:val="none" w:sz="0" w:space="0" w:color="auto"/>
                                                        <w:left w:val="none" w:sz="0" w:space="0" w:color="auto"/>
                                                        <w:bottom w:val="none" w:sz="0" w:space="0" w:color="auto"/>
                                                        <w:right w:val="none" w:sz="0" w:space="0" w:color="auto"/>
                                                      </w:divBdr>
                                                      <w:divsChild>
                                                        <w:div w:id="569116431">
                                                          <w:marLeft w:val="0"/>
                                                          <w:marRight w:val="0"/>
                                                          <w:marTop w:val="0"/>
                                                          <w:marBottom w:val="0"/>
                                                          <w:divBdr>
                                                            <w:top w:val="none" w:sz="0" w:space="0" w:color="auto"/>
                                                            <w:left w:val="none" w:sz="0" w:space="0" w:color="auto"/>
                                                            <w:bottom w:val="none" w:sz="0" w:space="0" w:color="auto"/>
                                                            <w:right w:val="none" w:sz="0" w:space="0" w:color="auto"/>
                                                          </w:divBdr>
                                                          <w:divsChild>
                                                            <w:div w:id="569116334">
                                                              <w:marLeft w:val="0"/>
                                                              <w:marRight w:val="0"/>
                                                              <w:marTop w:val="0"/>
                                                              <w:marBottom w:val="0"/>
                                                              <w:divBdr>
                                                                <w:top w:val="none" w:sz="0" w:space="0" w:color="auto"/>
                                                                <w:left w:val="none" w:sz="0" w:space="0" w:color="auto"/>
                                                                <w:bottom w:val="none" w:sz="0" w:space="0" w:color="auto"/>
                                                                <w:right w:val="none" w:sz="0" w:space="0" w:color="auto"/>
                                                              </w:divBdr>
                                                            </w:div>
                                                            <w:div w:id="569116359">
                                                              <w:marLeft w:val="0"/>
                                                              <w:marRight w:val="0"/>
                                                              <w:marTop w:val="0"/>
                                                              <w:marBottom w:val="0"/>
                                                              <w:divBdr>
                                                                <w:top w:val="none" w:sz="0" w:space="0" w:color="auto"/>
                                                                <w:left w:val="none" w:sz="0" w:space="0" w:color="auto"/>
                                                                <w:bottom w:val="none" w:sz="0" w:space="0" w:color="auto"/>
                                                                <w:right w:val="none" w:sz="0" w:space="0" w:color="auto"/>
                                                              </w:divBdr>
                                                            </w:div>
                                                            <w:div w:id="569116497">
                                                              <w:marLeft w:val="0"/>
                                                              <w:marRight w:val="0"/>
                                                              <w:marTop w:val="0"/>
                                                              <w:marBottom w:val="0"/>
                                                              <w:divBdr>
                                                                <w:top w:val="none" w:sz="0" w:space="0" w:color="auto"/>
                                                                <w:left w:val="none" w:sz="0" w:space="0" w:color="auto"/>
                                                                <w:bottom w:val="none" w:sz="0" w:space="0" w:color="auto"/>
                                                                <w:right w:val="none" w:sz="0" w:space="0" w:color="auto"/>
                                                              </w:divBdr>
                                                              <w:divsChild>
                                                                <w:div w:id="5691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16281">
                      <w:marLeft w:val="0"/>
                      <w:marRight w:val="0"/>
                      <w:marTop w:val="0"/>
                      <w:marBottom w:val="0"/>
                      <w:divBdr>
                        <w:top w:val="none" w:sz="0" w:space="0" w:color="auto"/>
                        <w:left w:val="none" w:sz="0" w:space="0" w:color="auto"/>
                        <w:bottom w:val="none" w:sz="0" w:space="0" w:color="auto"/>
                        <w:right w:val="none" w:sz="0" w:space="0" w:color="auto"/>
                      </w:divBdr>
                    </w:div>
                    <w:div w:id="569116358">
                      <w:marLeft w:val="0"/>
                      <w:marRight w:val="0"/>
                      <w:marTop w:val="0"/>
                      <w:marBottom w:val="0"/>
                      <w:divBdr>
                        <w:top w:val="none" w:sz="0" w:space="0" w:color="auto"/>
                        <w:left w:val="none" w:sz="0" w:space="0" w:color="auto"/>
                        <w:bottom w:val="none" w:sz="0" w:space="0" w:color="auto"/>
                        <w:right w:val="none" w:sz="0" w:space="0" w:color="auto"/>
                      </w:divBdr>
                    </w:div>
                    <w:div w:id="5691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6460">
      <w:marLeft w:val="0"/>
      <w:marRight w:val="0"/>
      <w:marTop w:val="0"/>
      <w:marBottom w:val="0"/>
      <w:divBdr>
        <w:top w:val="none" w:sz="0" w:space="0" w:color="auto"/>
        <w:left w:val="none" w:sz="0" w:space="0" w:color="auto"/>
        <w:bottom w:val="none" w:sz="0" w:space="0" w:color="auto"/>
        <w:right w:val="none" w:sz="0" w:space="0" w:color="auto"/>
      </w:divBdr>
    </w:div>
    <w:div w:id="569116464">
      <w:marLeft w:val="0"/>
      <w:marRight w:val="0"/>
      <w:marTop w:val="0"/>
      <w:marBottom w:val="0"/>
      <w:divBdr>
        <w:top w:val="none" w:sz="0" w:space="0" w:color="auto"/>
        <w:left w:val="none" w:sz="0" w:space="0" w:color="auto"/>
        <w:bottom w:val="none" w:sz="0" w:space="0" w:color="auto"/>
        <w:right w:val="none" w:sz="0" w:space="0" w:color="auto"/>
      </w:divBdr>
      <w:divsChild>
        <w:div w:id="569116202">
          <w:marLeft w:val="0"/>
          <w:marRight w:val="0"/>
          <w:marTop w:val="0"/>
          <w:marBottom w:val="0"/>
          <w:divBdr>
            <w:top w:val="none" w:sz="0" w:space="0" w:color="auto"/>
            <w:left w:val="none" w:sz="0" w:space="0" w:color="auto"/>
            <w:bottom w:val="none" w:sz="0" w:space="0" w:color="auto"/>
            <w:right w:val="none" w:sz="0" w:space="0" w:color="auto"/>
          </w:divBdr>
        </w:div>
      </w:divsChild>
    </w:div>
    <w:div w:id="569116465">
      <w:marLeft w:val="0"/>
      <w:marRight w:val="0"/>
      <w:marTop w:val="0"/>
      <w:marBottom w:val="0"/>
      <w:divBdr>
        <w:top w:val="none" w:sz="0" w:space="0" w:color="auto"/>
        <w:left w:val="none" w:sz="0" w:space="0" w:color="auto"/>
        <w:bottom w:val="none" w:sz="0" w:space="0" w:color="auto"/>
        <w:right w:val="none" w:sz="0" w:space="0" w:color="auto"/>
      </w:divBdr>
    </w:div>
    <w:div w:id="569116471">
      <w:marLeft w:val="0"/>
      <w:marRight w:val="0"/>
      <w:marTop w:val="0"/>
      <w:marBottom w:val="0"/>
      <w:divBdr>
        <w:top w:val="none" w:sz="0" w:space="0" w:color="auto"/>
        <w:left w:val="none" w:sz="0" w:space="0" w:color="auto"/>
        <w:bottom w:val="none" w:sz="0" w:space="0" w:color="auto"/>
        <w:right w:val="none" w:sz="0" w:space="0" w:color="auto"/>
      </w:divBdr>
      <w:divsChild>
        <w:div w:id="569116154">
          <w:marLeft w:val="0"/>
          <w:marRight w:val="0"/>
          <w:marTop w:val="0"/>
          <w:marBottom w:val="0"/>
          <w:divBdr>
            <w:top w:val="none" w:sz="0" w:space="0" w:color="auto"/>
            <w:left w:val="none" w:sz="0" w:space="0" w:color="auto"/>
            <w:bottom w:val="none" w:sz="0" w:space="0" w:color="auto"/>
            <w:right w:val="none" w:sz="0" w:space="0" w:color="auto"/>
          </w:divBdr>
          <w:divsChild>
            <w:div w:id="569116189">
              <w:marLeft w:val="0"/>
              <w:marRight w:val="0"/>
              <w:marTop w:val="0"/>
              <w:marBottom w:val="0"/>
              <w:divBdr>
                <w:top w:val="none" w:sz="0" w:space="0" w:color="auto"/>
                <w:left w:val="none" w:sz="0" w:space="0" w:color="auto"/>
                <w:bottom w:val="none" w:sz="0" w:space="0" w:color="auto"/>
                <w:right w:val="none" w:sz="0" w:space="0" w:color="auto"/>
              </w:divBdr>
              <w:divsChild>
                <w:div w:id="569116267">
                  <w:marLeft w:val="0"/>
                  <w:marRight w:val="0"/>
                  <w:marTop w:val="0"/>
                  <w:marBottom w:val="0"/>
                  <w:divBdr>
                    <w:top w:val="none" w:sz="0" w:space="0" w:color="auto"/>
                    <w:left w:val="none" w:sz="0" w:space="0" w:color="auto"/>
                    <w:bottom w:val="none" w:sz="0" w:space="0" w:color="auto"/>
                    <w:right w:val="none" w:sz="0" w:space="0" w:color="auto"/>
                  </w:divBdr>
                  <w:divsChild>
                    <w:div w:id="5691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6328">
          <w:marLeft w:val="0"/>
          <w:marRight w:val="0"/>
          <w:marTop w:val="0"/>
          <w:marBottom w:val="0"/>
          <w:divBdr>
            <w:top w:val="none" w:sz="0" w:space="0" w:color="auto"/>
            <w:left w:val="none" w:sz="0" w:space="0" w:color="auto"/>
            <w:bottom w:val="none" w:sz="0" w:space="0" w:color="auto"/>
            <w:right w:val="none" w:sz="0" w:space="0" w:color="auto"/>
          </w:divBdr>
        </w:div>
        <w:div w:id="569116408">
          <w:marLeft w:val="0"/>
          <w:marRight w:val="0"/>
          <w:marTop w:val="0"/>
          <w:marBottom w:val="0"/>
          <w:divBdr>
            <w:top w:val="none" w:sz="0" w:space="0" w:color="auto"/>
            <w:left w:val="none" w:sz="0" w:space="0" w:color="auto"/>
            <w:bottom w:val="none" w:sz="0" w:space="0" w:color="auto"/>
            <w:right w:val="none" w:sz="0" w:space="0" w:color="auto"/>
          </w:divBdr>
        </w:div>
      </w:divsChild>
    </w:div>
    <w:div w:id="569116483">
      <w:marLeft w:val="0"/>
      <w:marRight w:val="0"/>
      <w:marTop w:val="0"/>
      <w:marBottom w:val="0"/>
      <w:divBdr>
        <w:top w:val="none" w:sz="0" w:space="0" w:color="auto"/>
        <w:left w:val="none" w:sz="0" w:space="0" w:color="auto"/>
        <w:bottom w:val="none" w:sz="0" w:space="0" w:color="auto"/>
        <w:right w:val="none" w:sz="0" w:space="0" w:color="auto"/>
      </w:divBdr>
      <w:divsChild>
        <w:div w:id="569116438">
          <w:marLeft w:val="0"/>
          <w:marRight w:val="0"/>
          <w:marTop w:val="0"/>
          <w:marBottom w:val="0"/>
          <w:divBdr>
            <w:top w:val="none" w:sz="0" w:space="0" w:color="auto"/>
            <w:left w:val="none" w:sz="0" w:space="0" w:color="auto"/>
            <w:bottom w:val="none" w:sz="0" w:space="0" w:color="auto"/>
            <w:right w:val="none" w:sz="0" w:space="0" w:color="auto"/>
          </w:divBdr>
        </w:div>
      </w:divsChild>
    </w:div>
    <w:div w:id="569116504">
      <w:marLeft w:val="0"/>
      <w:marRight w:val="0"/>
      <w:marTop w:val="0"/>
      <w:marBottom w:val="0"/>
      <w:divBdr>
        <w:top w:val="none" w:sz="0" w:space="0" w:color="auto"/>
        <w:left w:val="none" w:sz="0" w:space="0" w:color="auto"/>
        <w:bottom w:val="none" w:sz="0" w:space="0" w:color="auto"/>
        <w:right w:val="none" w:sz="0" w:space="0" w:color="auto"/>
      </w:divBdr>
      <w:divsChild>
        <w:div w:id="569116317">
          <w:marLeft w:val="0"/>
          <w:marRight w:val="0"/>
          <w:marTop w:val="0"/>
          <w:marBottom w:val="0"/>
          <w:divBdr>
            <w:top w:val="none" w:sz="0" w:space="0" w:color="auto"/>
            <w:left w:val="none" w:sz="0" w:space="0" w:color="auto"/>
            <w:bottom w:val="none" w:sz="0" w:space="0" w:color="auto"/>
            <w:right w:val="none" w:sz="0" w:space="0" w:color="auto"/>
          </w:divBdr>
          <w:divsChild>
            <w:div w:id="569116335">
              <w:marLeft w:val="0"/>
              <w:marRight w:val="0"/>
              <w:marTop w:val="0"/>
              <w:marBottom w:val="0"/>
              <w:divBdr>
                <w:top w:val="none" w:sz="0" w:space="0" w:color="auto"/>
                <w:left w:val="none" w:sz="0" w:space="0" w:color="auto"/>
                <w:bottom w:val="none" w:sz="0" w:space="0" w:color="auto"/>
                <w:right w:val="none" w:sz="0" w:space="0" w:color="auto"/>
              </w:divBdr>
              <w:divsChild>
                <w:div w:id="569116205">
                  <w:marLeft w:val="0"/>
                  <w:marRight w:val="0"/>
                  <w:marTop w:val="0"/>
                  <w:marBottom w:val="0"/>
                  <w:divBdr>
                    <w:top w:val="none" w:sz="0" w:space="0" w:color="auto"/>
                    <w:left w:val="none" w:sz="0" w:space="0" w:color="auto"/>
                    <w:bottom w:val="none" w:sz="0" w:space="0" w:color="auto"/>
                    <w:right w:val="none" w:sz="0" w:space="0" w:color="auto"/>
                  </w:divBdr>
                  <w:divsChild>
                    <w:div w:id="569116274">
                      <w:marLeft w:val="0"/>
                      <w:marRight w:val="0"/>
                      <w:marTop w:val="0"/>
                      <w:marBottom w:val="0"/>
                      <w:divBdr>
                        <w:top w:val="none" w:sz="0" w:space="0" w:color="auto"/>
                        <w:left w:val="none" w:sz="0" w:space="0" w:color="auto"/>
                        <w:bottom w:val="none" w:sz="0" w:space="0" w:color="auto"/>
                        <w:right w:val="none" w:sz="0" w:space="0" w:color="auto"/>
                      </w:divBdr>
                      <w:divsChild>
                        <w:div w:id="569116429">
                          <w:marLeft w:val="0"/>
                          <w:marRight w:val="0"/>
                          <w:marTop w:val="0"/>
                          <w:marBottom w:val="0"/>
                          <w:divBdr>
                            <w:top w:val="none" w:sz="0" w:space="0" w:color="auto"/>
                            <w:left w:val="none" w:sz="0" w:space="0" w:color="auto"/>
                            <w:bottom w:val="none" w:sz="0" w:space="0" w:color="auto"/>
                            <w:right w:val="none" w:sz="0" w:space="0" w:color="auto"/>
                          </w:divBdr>
                          <w:divsChild>
                            <w:div w:id="569116271">
                              <w:marLeft w:val="0"/>
                              <w:marRight w:val="0"/>
                              <w:marTop w:val="0"/>
                              <w:marBottom w:val="0"/>
                              <w:divBdr>
                                <w:top w:val="none" w:sz="0" w:space="0" w:color="auto"/>
                                <w:left w:val="none" w:sz="0" w:space="0" w:color="auto"/>
                                <w:bottom w:val="none" w:sz="0" w:space="0" w:color="auto"/>
                                <w:right w:val="none" w:sz="0" w:space="0" w:color="auto"/>
                              </w:divBdr>
                              <w:divsChild>
                                <w:div w:id="569116450">
                                  <w:marLeft w:val="0"/>
                                  <w:marRight w:val="0"/>
                                  <w:marTop w:val="0"/>
                                  <w:marBottom w:val="0"/>
                                  <w:divBdr>
                                    <w:top w:val="none" w:sz="0" w:space="0" w:color="auto"/>
                                    <w:left w:val="none" w:sz="0" w:space="0" w:color="auto"/>
                                    <w:bottom w:val="none" w:sz="0" w:space="0" w:color="auto"/>
                                    <w:right w:val="none" w:sz="0" w:space="0" w:color="auto"/>
                                  </w:divBdr>
                                  <w:divsChild>
                                    <w:div w:id="569116331">
                                      <w:marLeft w:val="96"/>
                                      <w:marRight w:val="0"/>
                                      <w:marTop w:val="0"/>
                                      <w:marBottom w:val="0"/>
                                      <w:divBdr>
                                        <w:top w:val="none" w:sz="0" w:space="0" w:color="auto"/>
                                        <w:left w:val="single" w:sz="4" w:space="6" w:color="CCCCCC"/>
                                        <w:bottom w:val="none" w:sz="0" w:space="0" w:color="auto"/>
                                        <w:right w:val="none" w:sz="0" w:space="0" w:color="auto"/>
                                      </w:divBdr>
                                      <w:divsChild>
                                        <w:div w:id="569116198">
                                          <w:marLeft w:val="0"/>
                                          <w:marRight w:val="0"/>
                                          <w:marTop w:val="0"/>
                                          <w:marBottom w:val="0"/>
                                          <w:divBdr>
                                            <w:top w:val="none" w:sz="0" w:space="0" w:color="auto"/>
                                            <w:left w:val="none" w:sz="0" w:space="0" w:color="auto"/>
                                            <w:bottom w:val="none" w:sz="0" w:space="0" w:color="auto"/>
                                            <w:right w:val="none" w:sz="0" w:space="0" w:color="auto"/>
                                          </w:divBdr>
                                          <w:divsChild>
                                            <w:div w:id="569116409">
                                              <w:marLeft w:val="0"/>
                                              <w:marRight w:val="0"/>
                                              <w:marTop w:val="0"/>
                                              <w:marBottom w:val="0"/>
                                              <w:divBdr>
                                                <w:top w:val="none" w:sz="0" w:space="0" w:color="auto"/>
                                                <w:left w:val="none" w:sz="0" w:space="0" w:color="auto"/>
                                                <w:bottom w:val="none" w:sz="0" w:space="0" w:color="auto"/>
                                                <w:right w:val="none" w:sz="0" w:space="0" w:color="auto"/>
                                              </w:divBdr>
                                              <w:divsChild>
                                                <w:div w:id="569116286">
                                                  <w:marLeft w:val="0"/>
                                                  <w:marRight w:val="0"/>
                                                  <w:marTop w:val="0"/>
                                                  <w:marBottom w:val="0"/>
                                                  <w:divBdr>
                                                    <w:top w:val="none" w:sz="0" w:space="0" w:color="auto"/>
                                                    <w:left w:val="none" w:sz="0" w:space="0" w:color="auto"/>
                                                    <w:bottom w:val="none" w:sz="0" w:space="0" w:color="auto"/>
                                                    <w:right w:val="none" w:sz="0" w:space="0" w:color="auto"/>
                                                  </w:divBdr>
                                                  <w:divsChild>
                                                    <w:div w:id="569116213">
                                                      <w:marLeft w:val="0"/>
                                                      <w:marRight w:val="0"/>
                                                      <w:marTop w:val="0"/>
                                                      <w:marBottom w:val="0"/>
                                                      <w:divBdr>
                                                        <w:top w:val="none" w:sz="0" w:space="0" w:color="auto"/>
                                                        <w:left w:val="none" w:sz="0" w:space="0" w:color="auto"/>
                                                        <w:bottom w:val="none" w:sz="0" w:space="0" w:color="auto"/>
                                                        <w:right w:val="none" w:sz="0" w:space="0" w:color="auto"/>
                                                      </w:divBdr>
                                                      <w:divsChild>
                                                        <w:div w:id="569116349">
                                                          <w:marLeft w:val="96"/>
                                                          <w:marRight w:val="0"/>
                                                          <w:marTop w:val="0"/>
                                                          <w:marBottom w:val="0"/>
                                                          <w:divBdr>
                                                            <w:top w:val="none" w:sz="0" w:space="0" w:color="auto"/>
                                                            <w:left w:val="single" w:sz="4" w:space="6" w:color="CCCCCC"/>
                                                            <w:bottom w:val="none" w:sz="0" w:space="0" w:color="auto"/>
                                                            <w:right w:val="none" w:sz="0" w:space="0" w:color="auto"/>
                                                          </w:divBdr>
                                                          <w:divsChild>
                                                            <w:div w:id="569116452">
                                                              <w:marLeft w:val="0"/>
                                                              <w:marRight w:val="0"/>
                                                              <w:marTop w:val="0"/>
                                                              <w:marBottom w:val="0"/>
                                                              <w:divBdr>
                                                                <w:top w:val="none" w:sz="0" w:space="0" w:color="auto"/>
                                                                <w:left w:val="none" w:sz="0" w:space="0" w:color="auto"/>
                                                                <w:bottom w:val="none" w:sz="0" w:space="0" w:color="auto"/>
                                                                <w:right w:val="none" w:sz="0" w:space="0" w:color="auto"/>
                                                              </w:divBdr>
                                                              <w:divsChild>
                                                                <w:div w:id="569116124">
                                                                  <w:marLeft w:val="0"/>
                                                                  <w:marRight w:val="0"/>
                                                                  <w:marTop w:val="0"/>
                                                                  <w:marBottom w:val="0"/>
                                                                  <w:divBdr>
                                                                    <w:top w:val="none" w:sz="0" w:space="0" w:color="auto"/>
                                                                    <w:left w:val="none" w:sz="0" w:space="0" w:color="auto"/>
                                                                    <w:bottom w:val="none" w:sz="0" w:space="0" w:color="auto"/>
                                                                    <w:right w:val="none" w:sz="0" w:space="0" w:color="auto"/>
                                                                  </w:divBdr>
                                                                </w:div>
                                                                <w:div w:id="569116136">
                                                                  <w:marLeft w:val="0"/>
                                                                  <w:marRight w:val="0"/>
                                                                  <w:marTop w:val="0"/>
                                                                  <w:marBottom w:val="0"/>
                                                                  <w:divBdr>
                                                                    <w:top w:val="none" w:sz="0" w:space="0" w:color="auto"/>
                                                                    <w:left w:val="none" w:sz="0" w:space="0" w:color="auto"/>
                                                                    <w:bottom w:val="none" w:sz="0" w:space="0" w:color="auto"/>
                                                                    <w:right w:val="none" w:sz="0" w:space="0" w:color="auto"/>
                                                                  </w:divBdr>
                                                                </w:div>
                                                                <w:div w:id="569116144">
                                                                  <w:marLeft w:val="0"/>
                                                                  <w:marRight w:val="0"/>
                                                                  <w:marTop w:val="0"/>
                                                                  <w:marBottom w:val="0"/>
                                                                  <w:divBdr>
                                                                    <w:top w:val="none" w:sz="0" w:space="0" w:color="auto"/>
                                                                    <w:left w:val="none" w:sz="0" w:space="0" w:color="auto"/>
                                                                    <w:bottom w:val="none" w:sz="0" w:space="0" w:color="auto"/>
                                                                    <w:right w:val="none" w:sz="0" w:space="0" w:color="auto"/>
                                                                  </w:divBdr>
                                                                </w:div>
                                                                <w:div w:id="569116173">
                                                                  <w:marLeft w:val="0"/>
                                                                  <w:marRight w:val="0"/>
                                                                  <w:marTop w:val="0"/>
                                                                  <w:marBottom w:val="0"/>
                                                                  <w:divBdr>
                                                                    <w:top w:val="none" w:sz="0" w:space="0" w:color="auto"/>
                                                                    <w:left w:val="none" w:sz="0" w:space="0" w:color="auto"/>
                                                                    <w:bottom w:val="none" w:sz="0" w:space="0" w:color="auto"/>
                                                                    <w:right w:val="none" w:sz="0" w:space="0" w:color="auto"/>
                                                                  </w:divBdr>
                                                                </w:div>
                                                                <w:div w:id="569116210">
                                                                  <w:marLeft w:val="0"/>
                                                                  <w:marRight w:val="0"/>
                                                                  <w:marTop w:val="0"/>
                                                                  <w:marBottom w:val="0"/>
                                                                  <w:divBdr>
                                                                    <w:top w:val="none" w:sz="0" w:space="0" w:color="auto"/>
                                                                    <w:left w:val="none" w:sz="0" w:space="0" w:color="auto"/>
                                                                    <w:bottom w:val="none" w:sz="0" w:space="0" w:color="auto"/>
                                                                    <w:right w:val="none" w:sz="0" w:space="0" w:color="auto"/>
                                                                  </w:divBdr>
                                                                </w:div>
                                                                <w:div w:id="569116254">
                                                                  <w:marLeft w:val="0"/>
                                                                  <w:marRight w:val="0"/>
                                                                  <w:marTop w:val="0"/>
                                                                  <w:marBottom w:val="0"/>
                                                                  <w:divBdr>
                                                                    <w:top w:val="none" w:sz="0" w:space="0" w:color="auto"/>
                                                                    <w:left w:val="none" w:sz="0" w:space="0" w:color="auto"/>
                                                                    <w:bottom w:val="none" w:sz="0" w:space="0" w:color="auto"/>
                                                                    <w:right w:val="none" w:sz="0" w:space="0" w:color="auto"/>
                                                                  </w:divBdr>
                                                                </w:div>
                                                                <w:div w:id="569116304">
                                                                  <w:marLeft w:val="0"/>
                                                                  <w:marRight w:val="0"/>
                                                                  <w:marTop w:val="0"/>
                                                                  <w:marBottom w:val="0"/>
                                                                  <w:divBdr>
                                                                    <w:top w:val="none" w:sz="0" w:space="0" w:color="auto"/>
                                                                    <w:left w:val="none" w:sz="0" w:space="0" w:color="auto"/>
                                                                    <w:bottom w:val="none" w:sz="0" w:space="0" w:color="auto"/>
                                                                    <w:right w:val="none" w:sz="0" w:space="0" w:color="auto"/>
                                                                  </w:divBdr>
                                                                </w:div>
                                                                <w:div w:id="569116338">
                                                                  <w:marLeft w:val="0"/>
                                                                  <w:marRight w:val="0"/>
                                                                  <w:marTop w:val="0"/>
                                                                  <w:marBottom w:val="0"/>
                                                                  <w:divBdr>
                                                                    <w:top w:val="none" w:sz="0" w:space="0" w:color="auto"/>
                                                                    <w:left w:val="none" w:sz="0" w:space="0" w:color="auto"/>
                                                                    <w:bottom w:val="none" w:sz="0" w:space="0" w:color="auto"/>
                                                                    <w:right w:val="none" w:sz="0" w:space="0" w:color="auto"/>
                                                                  </w:divBdr>
                                                                </w:div>
                                                                <w:div w:id="569116375">
                                                                  <w:marLeft w:val="0"/>
                                                                  <w:marRight w:val="0"/>
                                                                  <w:marTop w:val="0"/>
                                                                  <w:marBottom w:val="0"/>
                                                                  <w:divBdr>
                                                                    <w:top w:val="none" w:sz="0" w:space="0" w:color="auto"/>
                                                                    <w:left w:val="none" w:sz="0" w:space="0" w:color="auto"/>
                                                                    <w:bottom w:val="none" w:sz="0" w:space="0" w:color="auto"/>
                                                                    <w:right w:val="none" w:sz="0" w:space="0" w:color="auto"/>
                                                                  </w:divBdr>
                                                                </w:div>
                                                                <w:div w:id="569116378">
                                                                  <w:marLeft w:val="0"/>
                                                                  <w:marRight w:val="0"/>
                                                                  <w:marTop w:val="0"/>
                                                                  <w:marBottom w:val="0"/>
                                                                  <w:divBdr>
                                                                    <w:top w:val="none" w:sz="0" w:space="0" w:color="auto"/>
                                                                    <w:left w:val="none" w:sz="0" w:space="0" w:color="auto"/>
                                                                    <w:bottom w:val="none" w:sz="0" w:space="0" w:color="auto"/>
                                                                    <w:right w:val="none" w:sz="0" w:space="0" w:color="auto"/>
                                                                  </w:divBdr>
                                                                </w:div>
                                                                <w:div w:id="569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9116505">
      <w:marLeft w:val="0"/>
      <w:marRight w:val="0"/>
      <w:marTop w:val="0"/>
      <w:marBottom w:val="0"/>
      <w:divBdr>
        <w:top w:val="none" w:sz="0" w:space="0" w:color="auto"/>
        <w:left w:val="none" w:sz="0" w:space="0" w:color="auto"/>
        <w:bottom w:val="none" w:sz="0" w:space="0" w:color="auto"/>
        <w:right w:val="none" w:sz="0" w:space="0" w:color="auto"/>
      </w:divBdr>
      <w:divsChild>
        <w:div w:id="569116513">
          <w:marLeft w:val="0"/>
          <w:marRight w:val="0"/>
          <w:marTop w:val="0"/>
          <w:marBottom w:val="0"/>
          <w:divBdr>
            <w:top w:val="none" w:sz="0" w:space="0" w:color="auto"/>
            <w:left w:val="none" w:sz="0" w:space="0" w:color="auto"/>
            <w:bottom w:val="none" w:sz="0" w:space="0" w:color="auto"/>
            <w:right w:val="none" w:sz="0" w:space="0" w:color="auto"/>
          </w:divBdr>
          <w:divsChild>
            <w:div w:id="569116536">
              <w:marLeft w:val="0"/>
              <w:marRight w:val="0"/>
              <w:marTop w:val="0"/>
              <w:marBottom w:val="0"/>
              <w:divBdr>
                <w:top w:val="none" w:sz="0" w:space="0" w:color="auto"/>
                <w:left w:val="none" w:sz="0" w:space="0" w:color="auto"/>
                <w:bottom w:val="none" w:sz="0" w:space="0" w:color="auto"/>
                <w:right w:val="none" w:sz="0" w:space="0" w:color="auto"/>
              </w:divBdr>
              <w:divsChild>
                <w:div w:id="569116535">
                  <w:marLeft w:val="0"/>
                  <w:marRight w:val="0"/>
                  <w:marTop w:val="0"/>
                  <w:marBottom w:val="0"/>
                  <w:divBdr>
                    <w:top w:val="none" w:sz="0" w:space="0" w:color="auto"/>
                    <w:left w:val="none" w:sz="0" w:space="0" w:color="auto"/>
                    <w:bottom w:val="none" w:sz="0" w:space="0" w:color="auto"/>
                    <w:right w:val="none" w:sz="0" w:space="0" w:color="auto"/>
                  </w:divBdr>
                  <w:divsChild>
                    <w:div w:id="569116507">
                      <w:marLeft w:val="0"/>
                      <w:marRight w:val="0"/>
                      <w:marTop w:val="0"/>
                      <w:marBottom w:val="0"/>
                      <w:divBdr>
                        <w:top w:val="none" w:sz="0" w:space="0" w:color="auto"/>
                        <w:left w:val="none" w:sz="0" w:space="0" w:color="auto"/>
                        <w:bottom w:val="none" w:sz="0" w:space="0" w:color="auto"/>
                        <w:right w:val="none" w:sz="0" w:space="0" w:color="auto"/>
                      </w:divBdr>
                    </w:div>
                    <w:div w:id="569116531">
                      <w:marLeft w:val="0"/>
                      <w:marRight w:val="0"/>
                      <w:marTop w:val="0"/>
                      <w:marBottom w:val="0"/>
                      <w:divBdr>
                        <w:top w:val="none" w:sz="0" w:space="0" w:color="auto"/>
                        <w:left w:val="none" w:sz="0" w:space="0" w:color="auto"/>
                        <w:bottom w:val="none" w:sz="0" w:space="0" w:color="auto"/>
                        <w:right w:val="none" w:sz="0" w:space="0" w:color="auto"/>
                      </w:divBdr>
                    </w:div>
                    <w:div w:id="5691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6519">
      <w:marLeft w:val="0"/>
      <w:marRight w:val="0"/>
      <w:marTop w:val="0"/>
      <w:marBottom w:val="0"/>
      <w:divBdr>
        <w:top w:val="none" w:sz="0" w:space="0" w:color="auto"/>
        <w:left w:val="none" w:sz="0" w:space="0" w:color="auto"/>
        <w:bottom w:val="none" w:sz="0" w:space="0" w:color="auto"/>
        <w:right w:val="none" w:sz="0" w:space="0" w:color="auto"/>
      </w:divBdr>
      <w:divsChild>
        <w:div w:id="569116533">
          <w:marLeft w:val="0"/>
          <w:marRight w:val="0"/>
          <w:marTop w:val="0"/>
          <w:marBottom w:val="0"/>
          <w:divBdr>
            <w:top w:val="none" w:sz="0" w:space="0" w:color="auto"/>
            <w:left w:val="none" w:sz="0" w:space="0" w:color="auto"/>
            <w:bottom w:val="none" w:sz="0" w:space="0" w:color="auto"/>
            <w:right w:val="none" w:sz="0" w:space="0" w:color="auto"/>
          </w:divBdr>
          <w:divsChild>
            <w:div w:id="569116515">
              <w:marLeft w:val="0"/>
              <w:marRight w:val="0"/>
              <w:marTop w:val="0"/>
              <w:marBottom w:val="0"/>
              <w:divBdr>
                <w:top w:val="none" w:sz="0" w:space="0" w:color="auto"/>
                <w:left w:val="none" w:sz="0" w:space="0" w:color="auto"/>
                <w:bottom w:val="none" w:sz="0" w:space="0" w:color="auto"/>
                <w:right w:val="none" w:sz="0" w:space="0" w:color="auto"/>
              </w:divBdr>
            </w:div>
            <w:div w:id="569116522">
              <w:marLeft w:val="0"/>
              <w:marRight w:val="0"/>
              <w:marTop w:val="0"/>
              <w:marBottom w:val="0"/>
              <w:divBdr>
                <w:top w:val="none" w:sz="0" w:space="0" w:color="auto"/>
                <w:left w:val="none" w:sz="0" w:space="0" w:color="auto"/>
                <w:bottom w:val="none" w:sz="0" w:space="0" w:color="auto"/>
                <w:right w:val="none" w:sz="0" w:space="0" w:color="auto"/>
              </w:divBdr>
            </w:div>
            <w:div w:id="569116526">
              <w:marLeft w:val="0"/>
              <w:marRight w:val="0"/>
              <w:marTop w:val="0"/>
              <w:marBottom w:val="0"/>
              <w:divBdr>
                <w:top w:val="none" w:sz="0" w:space="0" w:color="auto"/>
                <w:left w:val="none" w:sz="0" w:space="0" w:color="auto"/>
                <w:bottom w:val="none" w:sz="0" w:space="0" w:color="auto"/>
                <w:right w:val="none" w:sz="0" w:space="0" w:color="auto"/>
              </w:divBdr>
            </w:div>
            <w:div w:id="5691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520">
      <w:marLeft w:val="0"/>
      <w:marRight w:val="0"/>
      <w:marTop w:val="0"/>
      <w:marBottom w:val="0"/>
      <w:divBdr>
        <w:top w:val="none" w:sz="0" w:space="0" w:color="auto"/>
        <w:left w:val="none" w:sz="0" w:space="0" w:color="auto"/>
        <w:bottom w:val="none" w:sz="0" w:space="0" w:color="auto"/>
        <w:right w:val="none" w:sz="0" w:space="0" w:color="auto"/>
      </w:divBdr>
      <w:divsChild>
        <w:div w:id="569116540">
          <w:marLeft w:val="0"/>
          <w:marRight w:val="0"/>
          <w:marTop w:val="0"/>
          <w:marBottom w:val="0"/>
          <w:divBdr>
            <w:top w:val="none" w:sz="0" w:space="0" w:color="auto"/>
            <w:left w:val="none" w:sz="0" w:space="0" w:color="auto"/>
            <w:bottom w:val="none" w:sz="0" w:space="0" w:color="auto"/>
            <w:right w:val="none" w:sz="0" w:space="0" w:color="auto"/>
          </w:divBdr>
          <w:divsChild>
            <w:div w:id="569116510">
              <w:marLeft w:val="0"/>
              <w:marRight w:val="0"/>
              <w:marTop w:val="0"/>
              <w:marBottom w:val="0"/>
              <w:divBdr>
                <w:top w:val="none" w:sz="0" w:space="0" w:color="auto"/>
                <w:left w:val="none" w:sz="0" w:space="0" w:color="auto"/>
                <w:bottom w:val="none" w:sz="0" w:space="0" w:color="auto"/>
                <w:right w:val="none" w:sz="0" w:space="0" w:color="auto"/>
              </w:divBdr>
            </w:div>
            <w:div w:id="569116514">
              <w:marLeft w:val="0"/>
              <w:marRight w:val="0"/>
              <w:marTop w:val="0"/>
              <w:marBottom w:val="0"/>
              <w:divBdr>
                <w:top w:val="none" w:sz="0" w:space="0" w:color="auto"/>
                <w:left w:val="none" w:sz="0" w:space="0" w:color="auto"/>
                <w:bottom w:val="none" w:sz="0" w:space="0" w:color="auto"/>
                <w:right w:val="none" w:sz="0" w:space="0" w:color="auto"/>
              </w:divBdr>
            </w:div>
            <w:div w:id="569116521">
              <w:marLeft w:val="0"/>
              <w:marRight w:val="0"/>
              <w:marTop w:val="0"/>
              <w:marBottom w:val="0"/>
              <w:divBdr>
                <w:top w:val="none" w:sz="0" w:space="0" w:color="auto"/>
                <w:left w:val="none" w:sz="0" w:space="0" w:color="auto"/>
                <w:bottom w:val="none" w:sz="0" w:space="0" w:color="auto"/>
                <w:right w:val="none" w:sz="0" w:space="0" w:color="auto"/>
              </w:divBdr>
            </w:div>
            <w:div w:id="569116524">
              <w:marLeft w:val="0"/>
              <w:marRight w:val="0"/>
              <w:marTop w:val="0"/>
              <w:marBottom w:val="0"/>
              <w:divBdr>
                <w:top w:val="none" w:sz="0" w:space="0" w:color="auto"/>
                <w:left w:val="none" w:sz="0" w:space="0" w:color="auto"/>
                <w:bottom w:val="none" w:sz="0" w:space="0" w:color="auto"/>
                <w:right w:val="none" w:sz="0" w:space="0" w:color="auto"/>
              </w:divBdr>
              <w:divsChild>
                <w:div w:id="569116525">
                  <w:marLeft w:val="0"/>
                  <w:marRight w:val="0"/>
                  <w:marTop w:val="0"/>
                  <w:marBottom w:val="0"/>
                  <w:divBdr>
                    <w:top w:val="none" w:sz="0" w:space="0" w:color="auto"/>
                    <w:left w:val="none" w:sz="0" w:space="0" w:color="auto"/>
                    <w:bottom w:val="none" w:sz="0" w:space="0" w:color="auto"/>
                    <w:right w:val="none" w:sz="0" w:space="0" w:color="auto"/>
                  </w:divBdr>
                  <w:divsChild>
                    <w:div w:id="569116517">
                      <w:marLeft w:val="0"/>
                      <w:marRight w:val="0"/>
                      <w:marTop w:val="0"/>
                      <w:marBottom w:val="0"/>
                      <w:divBdr>
                        <w:top w:val="none" w:sz="0" w:space="0" w:color="auto"/>
                        <w:left w:val="none" w:sz="0" w:space="0" w:color="auto"/>
                        <w:bottom w:val="none" w:sz="0" w:space="0" w:color="auto"/>
                        <w:right w:val="none" w:sz="0" w:space="0" w:color="auto"/>
                      </w:divBdr>
                    </w:div>
                    <w:div w:id="569116527">
                      <w:marLeft w:val="0"/>
                      <w:marRight w:val="0"/>
                      <w:marTop w:val="0"/>
                      <w:marBottom w:val="0"/>
                      <w:divBdr>
                        <w:top w:val="none" w:sz="0" w:space="0" w:color="auto"/>
                        <w:left w:val="none" w:sz="0" w:space="0" w:color="auto"/>
                        <w:bottom w:val="none" w:sz="0" w:space="0" w:color="auto"/>
                        <w:right w:val="none" w:sz="0" w:space="0" w:color="auto"/>
                      </w:divBdr>
                    </w:div>
                    <w:div w:id="569116530">
                      <w:marLeft w:val="0"/>
                      <w:marRight w:val="0"/>
                      <w:marTop w:val="0"/>
                      <w:marBottom w:val="0"/>
                      <w:divBdr>
                        <w:top w:val="none" w:sz="0" w:space="0" w:color="auto"/>
                        <w:left w:val="none" w:sz="0" w:space="0" w:color="auto"/>
                        <w:bottom w:val="none" w:sz="0" w:space="0" w:color="auto"/>
                        <w:right w:val="none" w:sz="0" w:space="0" w:color="auto"/>
                      </w:divBdr>
                    </w:div>
                  </w:divsChild>
                </w:div>
                <w:div w:id="569116534">
                  <w:marLeft w:val="0"/>
                  <w:marRight w:val="0"/>
                  <w:marTop w:val="0"/>
                  <w:marBottom w:val="0"/>
                  <w:divBdr>
                    <w:top w:val="none" w:sz="0" w:space="0" w:color="auto"/>
                    <w:left w:val="none" w:sz="0" w:space="0" w:color="auto"/>
                    <w:bottom w:val="none" w:sz="0" w:space="0" w:color="auto"/>
                    <w:right w:val="none" w:sz="0" w:space="0" w:color="auto"/>
                  </w:divBdr>
                </w:div>
              </w:divsChild>
            </w:div>
            <w:div w:id="569116537">
              <w:marLeft w:val="0"/>
              <w:marRight w:val="0"/>
              <w:marTop w:val="0"/>
              <w:marBottom w:val="0"/>
              <w:divBdr>
                <w:top w:val="none" w:sz="0" w:space="0" w:color="auto"/>
                <w:left w:val="none" w:sz="0" w:space="0" w:color="auto"/>
                <w:bottom w:val="none" w:sz="0" w:space="0" w:color="auto"/>
                <w:right w:val="none" w:sz="0" w:space="0" w:color="auto"/>
              </w:divBdr>
            </w:div>
            <w:div w:id="569116538">
              <w:marLeft w:val="0"/>
              <w:marRight w:val="0"/>
              <w:marTop w:val="0"/>
              <w:marBottom w:val="0"/>
              <w:divBdr>
                <w:top w:val="none" w:sz="0" w:space="0" w:color="auto"/>
                <w:left w:val="none" w:sz="0" w:space="0" w:color="auto"/>
                <w:bottom w:val="none" w:sz="0" w:space="0" w:color="auto"/>
                <w:right w:val="none" w:sz="0" w:space="0" w:color="auto"/>
              </w:divBdr>
            </w:div>
            <w:div w:id="5691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539">
      <w:marLeft w:val="0"/>
      <w:marRight w:val="0"/>
      <w:marTop w:val="0"/>
      <w:marBottom w:val="0"/>
      <w:divBdr>
        <w:top w:val="none" w:sz="0" w:space="0" w:color="auto"/>
        <w:left w:val="none" w:sz="0" w:space="0" w:color="auto"/>
        <w:bottom w:val="none" w:sz="0" w:space="0" w:color="auto"/>
        <w:right w:val="none" w:sz="0" w:space="0" w:color="auto"/>
      </w:divBdr>
      <w:divsChild>
        <w:div w:id="569116518">
          <w:marLeft w:val="0"/>
          <w:marRight w:val="0"/>
          <w:marTop w:val="0"/>
          <w:marBottom w:val="0"/>
          <w:divBdr>
            <w:top w:val="none" w:sz="0" w:space="0" w:color="auto"/>
            <w:left w:val="none" w:sz="0" w:space="0" w:color="auto"/>
            <w:bottom w:val="none" w:sz="0" w:space="0" w:color="auto"/>
            <w:right w:val="none" w:sz="0" w:space="0" w:color="auto"/>
          </w:divBdr>
          <w:divsChild>
            <w:div w:id="569116506">
              <w:marLeft w:val="0"/>
              <w:marRight w:val="0"/>
              <w:marTop w:val="0"/>
              <w:marBottom w:val="0"/>
              <w:divBdr>
                <w:top w:val="none" w:sz="0" w:space="0" w:color="auto"/>
                <w:left w:val="none" w:sz="0" w:space="0" w:color="auto"/>
                <w:bottom w:val="none" w:sz="0" w:space="0" w:color="auto"/>
                <w:right w:val="none" w:sz="0" w:space="0" w:color="auto"/>
              </w:divBdr>
              <w:divsChild>
                <w:div w:id="569116511">
                  <w:marLeft w:val="0"/>
                  <w:marRight w:val="0"/>
                  <w:marTop w:val="0"/>
                  <w:marBottom w:val="0"/>
                  <w:divBdr>
                    <w:top w:val="none" w:sz="0" w:space="0" w:color="auto"/>
                    <w:left w:val="none" w:sz="0" w:space="0" w:color="auto"/>
                    <w:bottom w:val="none" w:sz="0" w:space="0" w:color="auto"/>
                    <w:right w:val="none" w:sz="0" w:space="0" w:color="auto"/>
                  </w:divBdr>
                  <w:divsChild>
                    <w:div w:id="569116509">
                      <w:marLeft w:val="0"/>
                      <w:marRight w:val="0"/>
                      <w:marTop w:val="0"/>
                      <w:marBottom w:val="0"/>
                      <w:divBdr>
                        <w:top w:val="none" w:sz="0" w:space="0" w:color="auto"/>
                        <w:left w:val="none" w:sz="0" w:space="0" w:color="auto"/>
                        <w:bottom w:val="none" w:sz="0" w:space="0" w:color="auto"/>
                        <w:right w:val="none" w:sz="0" w:space="0" w:color="auto"/>
                      </w:divBdr>
                    </w:div>
                    <w:div w:id="569116529">
                      <w:marLeft w:val="0"/>
                      <w:marRight w:val="0"/>
                      <w:marTop w:val="0"/>
                      <w:marBottom w:val="0"/>
                      <w:divBdr>
                        <w:top w:val="none" w:sz="0" w:space="0" w:color="auto"/>
                        <w:left w:val="none" w:sz="0" w:space="0" w:color="auto"/>
                        <w:bottom w:val="none" w:sz="0" w:space="0" w:color="auto"/>
                        <w:right w:val="none" w:sz="0" w:space="0" w:color="auto"/>
                      </w:divBdr>
                    </w:div>
                    <w:div w:id="569116543">
                      <w:marLeft w:val="0"/>
                      <w:marRight w:val="0"/>
                      <w:marTop w:val="0"/>
                      <w:marBottom w:val="0"/>
                      <w:divBdr>
                        <w:top w:val="none" w:sz="0" w:space="0" w:color="auto"/>
                        <w:left w:val="none" w:sz="0" w:space="0" w:color="auto"/>
                        <w:bottom w:val="none" w:sz="0" w:space="0" w:color="auto"/>
                        <w:right w:val="none" w:sz="0" w:space="0" w:color="auto"/>
                      </w:divBdr>
                    </w:div>
                  </w:divsChild>
                </w:div>
                <w:div w:id="569116528">
                  <w:marLeft w:val="0"/>
                  <w:marRight w:val="0"/>
                  <w:marTop w:val="0"/>
                  <w:marBottom w:val="0"/>
                  <w:divBdr>
                    <w:top w:val="none" w:sz="0" w:space="0" w:color="auto"/>
                    <w:left w:val="none" w:sz="0" w:space="0" w:color="auto"/>
                    <w:bottom w:val="none" w:sz="0" w:space="0" w:color="auto"/>
                    <w:right w:val="none" w:sz="0" w:space="0" w:color="auto"/>
                  </w:divBdr>
                </w:div>
              </w:divsChild>
            </w:div>
            <w:div w:id="569116508">
              <w:marLeft w:val="0"/>
              <w:marRight w:val="0"/>
              <w:marTop w:val="0"/>
              <w:marBottom w:val="0"/>
              <w:divBdr>
                <w:top w:val="none" w:sz="0" w:space="0" w:color="auto"/>
                <w:left w:val="none" w:sz="0" w:space="0" w:color="auto"/>
                <w:bottom w:val="none" w:sz="0" w:space="0" w:color="auto"/>
                <w:right w:val="none" w:sz="0" w:space="0" w:color="auto"/>
              </w:divBdr>
            </w:div>
            <w:div w:id="569116512">
              <w:marLeft w:val="0"/>
              <w:marRight w:val="0"/>
              <w:marTop w:val="0"/>
              <w:marBottom w:val="0"/>
              <w:divBdr>
                <w:top w:val="none" w:sz="0" w:space="0" w:color="auto"/>
                <w:left w:val="none" w:sz="0" w:space="0" w:color="auto"/>
                <w:bottom w:val="none" w:sz="0" w:space="0" w:color="auto"/>
                <w:right w:val="none" w:sz="0" w:space="0" w:color="auto"/>
              </w:divBdr>
            </w:div>
            <w:div w:id="569116516">
              <w:marLeft w:val="0"/>
              <w:marRight w:val="0"/>
              <w:marTop w:val="0"/>
              <w:marBottom w:val="0"/>
              <w:divBdr>
                <w:top w:val="none" w:sz="0" w:space="0" w:color="auto"/>
                <w:left w:val="none" w:sz="0" w:space="0" w:color="auto"/>
                <w:bottom w:val="none" w:sz="0" w:space="0" w:color="auto"/>
                <w:right w:val="none" w:sz="0" w:space="0" w:color="auto"/>
              </w:divBdr>
            </w:div>
            <w:div w:id="569116523">
              <w:marLeft w:val="0"/>
              <w:marRight w:val="0"/>
              <w:marTop w:val="0"/>
              <w:marBottom w:val="0"/>
              <w:divBdr>
                <w:top w:val="none" w:sz="0" w:space="0" w:color="auto"/>
                <w:left w:val="none" w:sz="0" w:space="0" w:color="auto"/>
                <w:bottom w:val="none" w:sz="0" w:space="0" w:color="auto"/>
                <w:right w:val="none" w:sz="0" w:space="0" w:color="auto"/>
              </w:divBdr>
            </w:div>
            <w:div w:id="569116532">
              <w:marLeft w:val="0"/>
              <w:marRight w:val="0"/>
              <w:marTop w:val="0"/>
              <w:marBottom w:val="0"/>
              <w:divBdr>
                <w:top w:val="none" w:sz="0" w:space="0" w:color="auto"/>
                <w:left w:val="none" w:sz="0" w:space="0" w:color="auto"/>
                <w:bottom w:val="none" w:sz="0" w:space="0" w:color="auto"/>
                <w:right w:val="none" w:sz="0" w:space="0" w:color="auto"/>
              </w:divBdr>
            </w:div>
            <w:div w:id="5691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794</Words>
  <Characters>4370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CoPil Juin :</dc:title>
  <dc:subject/>
  <dc:creator>joseph Gonzalés</dc:creator>
  <cp:keywords/>
  <dc:description/>
  <cp:lastModifiedBy>joseph Gonzalés</cp:lastModifiedBy>
  <cp:revision>2</cp:revision>
  <cp:lastPrinted>2014-03-05T09:57:00Z</cp:lastPrinted>
  <dcterms:created xsi:type="dcterms:W3CDTF">2014-03-07T10:57:00Z</dcterms:created>
  <dcterms:modified xsi:type="dcterms:W3CDTF">2014-03-07T10:57:00Z</dcterms:modified>
</cp:coreProperties>
</file>